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68"/>
        <w:gridCol w:w="5400"/>
      </w:tblGrid>
      <w:tr w:rsidR="006F303E" w:rsidRPr="00586DD9" w:rsidTr="006F303E">
        <w:trPr>
          <w:trHeight w:val="1258"/>
        </w:trPr>
        <w:tc>
          <w:tcPr>
            <w:tcW w:w="4068" w:type="dxa"/>
            <w:tcBorders>
              <w:top w:val="nil"/>
              <w:left w:val="nil"/>
              <w:bottom w:val="nil"/>
              <w:right w:val="nil"/>
            </w:tcBorders>
          </w:tcPr>
          <w:p w:rsidR="006F303E" w:rsidRPr="00586DD9" w:rsidRDefault="00586DD9" w:rsidP="00586DD9">
            <w:pPr>
              <w:spacing w:line="240" w:lineRule="auto"/>
              <w:rPr>
                <w:rFonts w:eastAsia="Times New Roman"/>
                <w:color w:val="000000"/>
                <w:sz w:val="26"/>
                <w:lang w:val="nl-NL"/>
              </w:rPr>
            </w:pPr>
            <w:r>
              <w:rPr>
                <w:sz w:val="26"/>
                <w:lang w:val="nl-NL"/>
              </w:rPr>
              <w:br w:type="page"/>
            </w:r>
            <w:r>
              <w:rPr>
                <w:sz w:val="26"/>
                <w:lang w:val="nl-NL"/>
              </w:rPr>
              <w:br w:type="page"/>
            </w:r>
            <w:r>
              <w:rPr>
                <w:sz w:val="26"/>
                <w:lang w:val="nl-NL"/>
              </w:rPr>
              <w:br w:type="page"/>
            </w:r>
            <w:r>
              <w:rPr>
                <w:sz w:val="26"/>
                <w:lang w:val="nl-NL"/>
              </w:rPr>
              <w:br w:type="page"/>
            </w:r>
            <w:r>
              <w:rPr>
                <w:sz w:val="26"/>
                <w:lang w:val="nl-NL"/>
              </w:rPr>
              <w:br w:type="page"/>
              <w:t xml:space="preserve">           </w:t>
            </w:r>
            <w:r w:rsidR="006F303E" w:rsidRPr="00586DD9">
              <w:rPr>
                <w:sz w:val="24"/>
                <w:lang w:val="nl-NL"/>
              </w:rPr>
              <w:t>UBND HUYỆN ĐẦM HÀ</w:t>
            </w:r>
          </w:p>
          <w:p w:rsidR="006F303E" w:rsidRPr="00586DD9" w:rsidRDefault="00586DD9" w:rsidP="00586DD9">
            <w:pPr>
              <w:pStyle w:val="Heading2"/>
              <w:ind w:left="0"/>
              <w:rPr>
                <w:rFonts w:ascii="Times New Roman" w:eastAsiaTheme="minorEastAsia" w:hAnsi="Times New Roman" w:cs="Times New Roman"/>
                <w:sz w:val="22"/>
                <w:szCs w:val="28"/>
                <w:lang w:val="nl-NL"/>
              </w:rPr>
            </w:pPr>
            <w:r>
              <w:rPr>
                <w:rFonts w:ascii="Times New Roman" w:eastAsiaTheme="minorEastAsia" w:hAnsi="Times New Roman" w:cs="Times New Roman"/>
                <w:sz w:val="22"/>
                <w:szCs w:val="28"/>
                <w:lang w:val="nl-NL"/>
              </w:rPr>
              <w:t xml:space="preserve">           </w:t>
            </w:r>
            <w:r w:rsidR="006F303E" w:rsidRPr="00586DD9">
              <w:rPr>
                <w:rFonts w:ascii="Times New Roman" w:eastAsiaTheme="minorEastAsia" w:hAnsi="Times New Roman" w:cs="Times New Roman"/>
                <w:sz w:val="22"/>
                <w:szCs w:val="28"/>
                <w:lang w:val="nl-NL"/>
              </w:rPr>
              <w:t>PHÒNG GIÁO DỤC VÀ ĐÀO TẠO</w:t>
            </w:r>
          </w:p>
          <w:p w:rsidR="00C449D3" w:rsidRPr="00586DD9" w:rsidRDefault="00E425A8" w:rsidP="00586DD9">
            <w:pPr>
              <w:spacing w:line="240" w:lineRule="auto"/>
              <w:jc w:val="center"/>
              <w:rPr>
                <w:sz w:val="26"/>
                <w:lang w:val="nl-NL"/>
              </w:rPr>
            </w:pPr>
            <w:r w:rsidRPr="00586DD9">
              <w:rPr>
                <w:rFonts w:eastAsia="Times New Roman"/>
                <w:noProof/>
                <w:sz w:val="26"/>
                <w:lang w:eastAsia="en-US"/>
              </w:rPr>
              <mc:AlternateContent>
                <mc:Choice Requires="wps">
                  <w:drawing>
                    <wp:anchor distT="4294967294" distB="4294967294" distL="114300" distR="114300" simplePos="0" relativeHeight="251660800" behindDoc="0" locked="0" layoutInCell="1" allowOverlap="1" wp14:anchorId="029E0AB0" wp14:editId="040CB365">
                      <wp:simplePos x="0" y="0"/>
                      <wp:positionH relativeFrom="column">
                        <wp:posOffset>786130</wp:posOffset>
                      </wp:positionH>
                      <wp:positionV relativeFrom="paragraph">
                        <wp:posOffset>7147</wp:posOffset>
                      </wp:positionV>
                      <wp:extent cx="9144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7F6E47" id="Line 11"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9pt,.55pt" to="13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fE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"/>
                  </w:pict>
                </mc:Fallback>
              </mc:AlternateContent>
            </w:r>
          </w:p>
          <w:p w:rsidR="006F303E" w:rsidRPr="00586DD9" w:rsidRDefault="006F303E" w:rsidP="00F72C0E">
            <w:pPr>
              <w:spacing w:line="240" w:lineRule="auto"/>
              <w:jc w:val="center"/>
              <w:rPr>
                <w:color w:val="000000"/>
                <w:sz w:val="26"/>
                <w:lang w:val="nl-NL"/>
              </w:rPr>
            </w:pPr>
            <w:r w:rsidRPr="00586DD9">
              <w:rPr>
                <w:sz w:val="26"/>
                <w:lang w:val="nl-NL"/>
              </w:rPr>
              <w:t>Số:</w:t>
            </w:r>
            <w:r w:rsidR="00661D7E">
              <w:rPr>
                <w:sz w:val="26"/>
                <w:lang w:val="nl-NL"/>
              </w:rPr>
              <w:t xml:space="preserve"> </w:t>
            </w:r>
            <w:r w:rsidR="00661D7E">
              <w:rPr>
                <w:sz w:val="26"/>
                <w:lang w:val="vi-VN"/>
              </w:rPr>
              <w:t xml:space="preserve">    </w:t>
            </w:r>
            <w:r w:rsidR="007A3E96">
              <w:rPr>
                <w:sz w:val="26"/>
              </w:rPr>
              <w:t xml:space="preserve"> </w:t>
            </w:r>
            <w:r w:rsidR="00661D7E">
              <w:rPr>
                <w:sz w:val="26"/>
                <w:lang w:val="vi-VN"/>
              </w:rPr>
              <w:t xml:space="preserve">    </w:t>
            </w:r>
            <w:r w:rsidRPr="00586DD9">
              <w:rPr>
                <w:sz w:val="26"/>
                <w:lang w:val="nl-NL"/>
              </w:rPr>
              <w:t>/BC-PGD&amp;ĐT</w:t>
            </w:r>
          </w:p>
        </w:tc>
        <w:tc>
          <w:tcPr>
            <w:tcW w:w="5400" w:type="dxa"/>
            <w:tcBorders>
              <w:top w:val="nil"/>
              <w:left w:val="nil"/>
              <w:bottom w:val="nil"/>
              <w:right w:val="nil"/>
            </w:tcBorders>
          </w:tcPr>
          <w:p w:rsidR="006F303E" w:rsidRPr="00586DD9" w:rsidRDefault="006F303E" w:rsidP="00586DD9">
            <w:pPr>
              <w:spacing w:line="240" w:lineRule="auto"/>
              <w:jc w:val="center"/>
              <w:rPr>
                <w:rFonts w:eastAsia="Times New Roman"/>
                <w:b/>
                <w:bCs/>
                <w:color w:val="000000"/>
                <w:sz w:val="24"/>
                <w:lang w:val="nl-NL"/>
              </w:rPr>
            </w:pPr>
            <w:r w:rsidRPr="00586DD9">
              <w:rPr>
                <w:b/>
                <w:bCs/>
                <w:sz w:val="24"/>
                <w:lang w:val="nl-NL"/>
              </w:rPr>
              <w:t>CỘNG HÒA XÃ HỘI CHỦ NGHĨA VIỆT NAM</w:t>
            </w:r>
          </w:p>
          <w:p w:rsidR="006F303E" w:rsidRPr="00586DD9" w:rsidRDefault="006F303E" w:rsidP="00586DD9">
            <w:pPr>
              <w:spacing w:line="240" w:lineRule="auto"/>
              <w:ind w:firstLine="237"/>
              <w:jc w:val="center"/>
              <w:rPr>
                <w:b/>
                <w:bCs/>
                <w:sz w:val="26"/>
              </w:rPr>
            </w:pPr>
            <w:r w:rsidRPr="00586DD9">
              <w:rPr>
                <w:b/>
                <w:bCs/>
                <w:sz w:val="26"/>
              </w:rPr>
              <w:t>Độc lập – Tự do – Hạnh phúc</w:t>
            </w:r>
          </w:p>
          <w:p w:rsidR="00C449D3" w:rsidRPr="00586DD9" w:rsidRDefault="00E425A8" w:rsidP="00586DD9">
            <w:pPr>
              <w:spacing w:line="240" w:lineRule="auto"/>
              <w:jc w:val="right"/>
              <w:rPr>
                <w:i/>
                <w:iCs/>
                <w:sz w:val="26"/>
              </w:rPr>
            </w:pPr>
            <w:r w:rsidRPr="00586DD9">
              <w:rPr>
                <w:noProof/>
                <w:sz w:val="26"/>
                <w:lang w:eastAsia="en-US"/>
              </w:rPr>
              <mc:AlternateContent>
                <mc:Choice Requires="wps">
                  <w:drawing>
                    <wp:anchor distT="4294967294" distB="4294967294" distL="114300" distR="114300" simplePos="0" relativeHeight="251661824" behindDoc="0" locked="0" layoutInCell="1" allowOverlap="1" wp14:anchorId="764AD8AC" wp14:editId="30672B0C">
                      <wp:simplePos x="0" y="0"/>
                      <wp:positionH relativeFrom="column">
                        <wp:posOffset>715483</wp:posOffset>
                      </wp:positionH>
                      <wp:positionV relativeFrom="paragraph">
                        <wp:posOffset>9525</wp:posOffset>
                      </wp:positionV>
                      <wp:extent cx="2015313" cy="0"/>
                      <wp:effectExtent l="0" t="0" r="2349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881FF3" id="Line 1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35pt,.75pt" to="21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65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"/>
                  </w:pict>
                </mc:Fallback>
              </mc:AlternateContent>
            </w:r>
          </w:p>
          <w:p w:rsidR="006F303E" w:rsidRPr="00661D7E" w:rsidRDefault="006F303E" w:rsidP="00C32138">
            <w:pPr>
              <w:spacing w:line="240" w:lineRule="auto"/>
              <w:jc w:val="right"/>
              <w:rPr>
                <w:i/>
                <w:iCs/>
                <w:color w:val="000000"/>
                <w:sz w:val="26"/>
                <w:lang w:val="vi-VN"/>
              </w:rPr>
            </w:pPr>
            <w:r w:rsidRPr="00586DD9">
              <w:rPr>
                <w:i/>
                <w:iCs/>
                <w:sz w:val="26"/>
              </w:rPr>
              <w:t xml:space="preserve"> Đầ</w:t>
            </w:r>
            <w:r w:rsidR="004517B9" w:rsidRPr="00586DD9">
              <w:rPr>
                <w:i/>
                <w:iCs/>
                <w:sz w:val="26"/>
              </w:rPr>
              <w:t>m Hà, ngày</w:t>
            </w:r>
            <w:r w:rsidR="0098789B" w:rsidRPr="00586DD9">
              <w:rPr>
                <w:i/>
                <w:iCs/>
                <w:sz w:val="26"/>
              </w:rPr>
              <w:t xml:space="preserve"> </w:t>
            </w:r>
            <w:r w:rsidR="00661D7E">
              <w:rPr>
                <w:i/>
                <w:iCs/>
                <w:sz w:val="26"/>
              </w:rPr>
              <w:t xml:space="preserve"> </w:t>
            </w:r>
            <w:r w:rsidR="007A3E96">
              <w:rPr>
                <w:i/>
                <w:iCs/>
                <w:sz w:val="26"/>
              </w:rPr>
              <w:t xml:space="preserve">   </w:t>
            </w:r>
            <w:r w:rsidR="005C1E02" w:rsidRPr="00586DD9">
              <w:rPr>
                <w:i/>
                <w:iCs/>
                <w:sz w:val="26"/>
              </w:rPr>
              <w:t xml:space="preserve"> </w:t>
            </w:r>
            <w:r w:rsidR="00896C84" w:rsidRPr="00586DD9">
              <w:rPr>
                <w:i/>
                <w:iCs/>
                <w:sz w:val="26"/>
              </w:rPr>
              <w:t xml:space="preserve"> </w:t>
            </w:r>
            <w:r w:rsidR="00A21485">
              <w:rPr>
                <w:i/>
                <w:iCs/>
                <w:sz w:val="26"/>
              </w:rPr>
              <w:t xml:space="preserve">tháng </w:t>
            </w:r>
            <w:r w:rsidR="00A76CE3">
              <w:rPr>
                <w:i/>
                <w:iCs/>
                <w:sz w:val="26"/>
              </w:rPr>
              <w:t>7</w:t>
            </w:r>
            <w:r w:rsidR="000A0EF3">
              <w:rPr>
                <w:i/>
                <w:iCs/>
                <w:sz w:val="26"/>
              </w:rPr>
              <w:t xml:space="preserve"> </w:t>
            </w:r>
            <w:r w:rsidRPr="00586DD9">
              <w:rPr>
                <w:i/>
                <w:iCs/>
                <w:sz w:val="26"/>
              </w:rPr>
              <w:t>năm 20</w:t>
            </w:r>
            <w:r w:rsidR="007A3E96">
              <w:rPr>
                <w:i/>
                <w:iCs/>
                <w:sz w:val="26"/>
              </w:rPr>
              <w:t>20</w:t>
            </w:r>
          </w:p>
        </w:tc>
      </w:tr>
    </w:tbl>
    <w:p w:rsidR="006F303E" w:rsidRPr="00A21485" w:rsidRDefault="006F303E" w:rsidP="00543697">
      <w:pPr>
        <w:pStyle w:val="Heading4"/>
        <w:spacing w:before="240"/>
        <w:rPr>
          <w:b/>
          <w:bCs/>
          <w:sz w:val="28"/>
          <w:szCs w:val="28"/>
        </w:rPr>
      </w:pPr>
      <w:r w:rsidRPr="00A21485">
        <w:rPr>
          <w:b/>
          <w:bCs/>
          <w:sz w:val="28"/>
          <w:szCs w:val="28"/>
        </w:rPr>
        <w:t>BÁO CÁO</w:t>
      </w:r>
    </w:p>
    <w:p w:rsidR="005F62EE" w:rsidRPr="00157AA8" w:rsidRDefault="00157AA8" w:rsidP="007E4A12">
      <w:pPr>
        <w:pStyle w:val="Heading4"/>
        <w:spacing w:after="240"/>
        <w:rPr>
          <w:b/>
          <w:bCs/>
          <w:sz w:val="28"/>
          <w:szCs w:val="28"/>
        </w:rPr>
      </w:pPr>
      <w:r w:rsidRPr="00A21485">
        <w:rPr>
          <w:b/>
          <w:i/>
          <w:noProof/>
        </w:rPr>
        <mc:AlternateContent>
          <mc:Choice Requires="wps">
            <w:drawing>
              <wp:anchor distT="4294967294" distB="4294967294" distL="114300" distR="114300" simplePos="0" relativeHeight="251663872" behindDoc="0" locked="0" layoutInCell="1" allowOverlap="1" wp14:anchorId="3B1598CA" wp14:editId="46934790">
                <wp:simplePos x="0" y="0"/>
                <wp:positionH relativeFrom="column">
                  <wp:posOffset>2388870</wp:posOffset>
                </wp:positionH>
                <wp:positionV relativeFrom="paragraph">
                  <wp:posOffset>213995</wp:posOffset>
                </wp:positionV>
                <wp:extent cx="1089660" cy="0"/>
                <wp:effectExtent l="0" t="0" r="1524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1pt,16.85pt" to="273.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UI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ml88VsB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"/>
            </w:pict>
          </mc:Fallback>
        </mc:AlternateContent>
      </w:r>
      <w:r w:rsidR="006F303E" w:rsidRPr="00A21485">
        <w:rPr>
          <w:b/>
          <w:bCs/>
          <w:sz w:val="28"/>
          <w:szCs w:val="28"/>
        </w:rPr>
        <w:t>Kết quả công tác tháng</w:t>
      </w:r>
      <w:r w:rsidR="00086DF2" w:rsidRPr="00A21485">
        <w:rPr>
          <w:b/>
          <w:bCs/>
          <w:sz w:val="28"/>
          <w:szCs w:val="28"/>
        </w:rPr>
        <w:t xml:space="preserve"> </w:t>
      </w:r>
      <w:r w:rsidR="00831514">
        <w:rPr>
          <w:b/>
          <w:bCs/>
          <w:sz w:val="28"/>
          <w:szCs w:val="28"/>
        </w:rPr>
        <w:t>7</w:t>
      </w:r>
      <w:r w:rsidR="007A3E96" w:rsidRPr="00A21485">
        <w:rPr>
          <w:b/>
          <w:bCs/>
          <w:sz w:val="28"/>
          <w:szCs w:val="28"/>
        </w:rPr>
        <w:t xml:space="preserve">, nhiệm vụ trọng tâm tháng </w:t>
      </w:r>
      <w:r w:rsidR="00831514">
        <w:rPr>
          <w:b/>
          <w:bCs/>
          <w:sz w:val="28"/>
          <w:szCs w:val="28"/>
        </w:rPr>
        <w:t>8</w:t>
      </w:r>
      <w:r w:rsidR="007A3E96" w:rsidRPr="00A21485">
        <w:rPr>
          <w:b/>
          <w:bCs/>
          <w:sz w:val="28"/>
          <w:szCs w:val="28"/>
        </w:rPr>
        <w:t>/2020</w:t>
      </w:r>
    </w:p>
    <w:p w:rsidR="00583329" w:rsidRPr="00EF1A3D" w:rsidRDefault="001A2D37" w:rsidP="00A87743">
      <w:pPr>
        <w:spacing w:before="120" w:after="120" w:line="240" w:lineRule="auto"/>
        <w:ind w:firstLine="567"/>
        <w:jc w:val="both"/>
        <w:rPr>
          <w:b/>
          <w:lang w:val="vi-VN"/>
        </w:rPr>
      </w:pPr>
      <w:r w:rsidRPr="003B71F1">
        <w:rPr>
          <w:b/>
          <w:lang w:val="es-BO"/>
        </w:rPr>
        <w:tab/>
      </w:r>
      <w:r w:rsidR="008414CA" w:rsidRPr="00EF1A3D">
        <w:rPr>
          <w:b/>
          <w:lang w:val="es-BO"/>
        </w:rPr>
        <w:t>I</w:t>
      </w:r>
      <w:r w:rsidR="00755483" w:rsidRPr="00EF1A3D">
        <w:rPr>
          <w:b/>
          <w:lang w:val="es-BO"/>
        </w:rPr>
        <w:t xml:space="preserve">. Kết quả </w:t>
      </w:r>
      <w:r w:rsidR="00AF0DD3" w:rsidRPr="00EF1A3D">
        <w:rPr>
          <w:b/>
          <w:lang w:val="es-BO"/>
        </w:rPr>
        <w:t>thực hiện</w:t>
      </w:r>
      <w:r w:rsidR="00755483" w:rsidRPr="00EF1A3D">
        <w:rPr>
          <w:b/>
          <w:lang w:val="es-BO"/>
        </w:rPr>
        <w:t xml:space="preserve"> công tác tháng </w:t>
      </w:r>
      <w:r w:rsidR="00831514">
        <w:rPr>
          <w:b/>
          <w:lang w:val="es-BO"/>
        </w:rPr>
        <w:t>7</w:t>
      </w:r>
      <w:r w:rsidR="007A3E96" w:rsidRPr="00EF1A3D">
        <w:rPr>
          <w:b/>
          <w:lang w:val="es-BO"/>
        </w:rPr>
        <w:t>/2020</w:t>
      </w:r>
    </w:p>
    <w:p w:rsidR="007E763B" w:rsidRDefault="007E763B" w:rsidP="00A87743">
      <w:pPr>
        <w:spacing w:before="120" w:after="120" w:line="240" w:lineRule="auto"/>
        <w:ind w:firstLine="720"/>
        <w:jc w:val="both"/>
        <w:rPr>
          <w:b/>
          <w:spacing w:val="-4"/>
          <w:lang w:val="es-BO"/>
        </w:rPr>
      </w:pPr>
      <w:r w:rsidRPr="00EF1A3D">
        <w:rPr>
          <w:b/>
          <w:spacing w:val="-4"/>
          <w:lang w:val="es-BO"/>
        </w:rPr>
        <w:t>1. Công tác chỉ đạo</w:t>
      </w:r>
    </w:p>
    <w:p w:rsidR="00AE7828" w:rsidRDefault="00053AB6" w:rsidP="00A87743">
      <w:pPr>
        <w:spacing w:before="120" w:after="120" w:line="240" w:lineRule="auto"/>
        <w:ind w:firstLine="720"/>
        <w:jc w:val="both"/>
        <w:rPr>
          <w:spacing w:val="-4"/>
          <w:lang w:val="es-BO"/>
        </w:rPr>
      </w:pPr>
      <w:r w:rsidRPr="00053AB6">
        <w:rPr>
          <w:spacing w:val="-4"/>
          <w:lang w:val="es-BO"/>
        </w:rPr>
        <w:t>- Tham mưu cho UBND huyện</w:t>
      </w:r>
      <w:r>
        <w:rPr>
          <w:spacing w:val="-4"/>
          <w:lang w:val="es-BO"/>
        </w:rPr>
        <w:t xml:space="preserve"> ban hành </w:t>
      </w:r>
      <w:r w:rsidR="00AE7828">
        <w:rPr>
          <w:spacing w:val="-4"/>
          <w:lang w:val="es-BO"/>
        </w:rPr>
        <w:t>các Văn bản chi đạo về công tác</w:t>
      </w:r>
      <w:r w:rsidR="00203D2B">
        <w:rPr>
          <w:spacing w:val="-4"/>
          <w:lang w:val="es-BO"/>
        </w:rPr>
        <w:t xml:space="preserve"> thi</w:t>
      </w:r>
      <w:r w:rsidR="00AE7828">
        <w:rPr>
          <w:spacing w:val="-4"/>
          <w:lang w:val="es-BO"/>
        </w:rPr>
        <w:t xml:space="preserve"> tuyển sinh</w:t>
      </w:r>
      <w:r w:rsidR="00203D2B">
        <w:rPr>
          <w:spacing w:val="-4"/>
          <w:lang w:val="es-BO"/>
        </w:rPr>
        <w:t xml:space="preserve"> vào lớp 10 THPT năm học 2020-2021,  thi tốt nghiệp THPT năm 2020</w:t>
      </w:r>
      <w:r w:rsidR="00AE7828">
        <w:rPr>
          <w:rStyle w:val="FootnoteReference"/>
          <w:spacing w:val="-4"/>
          <w:lang w:val="es-BO"/>
        </w:rPr>
        <w:footnoteReference w:id="1"/>
      </w:r>
      <w:r w:rsidR="00AE7828">
        <w:rPr>
          <w:spacing w:val="-4"/>
          <w:lang w:val="es-BO"/>
        </w:rPr>
        <w:t>.</w:t>
      </w:r>
    </w:p>
    <w:p w:rsidR="00053AB6" w:rsidRPr="00EF1A3D" w:rsidRDefault="00053AB6" w:rsidP="00A87743">
      <w:pPr>
        <w:spacing w:before="120" w:after="120" w:line="240" w:lineRule="auto"/>
        <w:ind w:firstLine="697"/>
        <w:jc w:val="both"/>
        <w:rPr>
          <w:color w:val="000000"/>
        </w:rPr>
      </w:pPr>
      <w:r>
        <w:rPr>
          <w:color w:val="000000"/>
        </w:rPr>
        <w:t xml:space="preserve">- </w:t>
      </w:r>
      <w:r w:rsidRPr="00EF1A3D">
        <w:rPr>
          <w:color w:val="000000"/>
        </w:rPr>
        <w:t>Chỉ đạo các trường tổ chức kiểm tra học kỳ II</w:t>
      </w:r>
      <w:r>
        <w:rPr>
          <w:color w:val="000000"/>
        </w:rPr>
        <w:t>,</w:t>
      </w:r>
      <w:r w:rsidRPr="00EF1A3D">
        <w:rPr>
          <w:color w:val="000000"/>
        </w:rPr>
        <w:t xml:space="preserve"> </w:t>
      </w:r>
      <w:r w:rsidR="00203D2B">
        <w:rPr>
          <w:color w:val="000000"/>
        </w:rPr>
        <w:t xml:space="preserve">xét Tốt nghiệp lớp 9 cấp THCS, kiểm tra cuối cấp đối với học sinh lớp 5 cấp tiểu học, </w:t>
      </w:r>
      <w:r w:rsidRPr="00EF1A3D">
        <w:rPr>
          <w:color w:val="000000"/>
        </w:rPr>
        <w:t xml:space="preserve">tổng kết năm học 2019-2020 và bàn giao học sinh về địa phương sinh hoạt hè năm 2020. </w:t>
      </w:r>
    </w:p>
    <w:p w:rsidR="003B136A" w:rsidRDefault="003B136A" w:rsidP="00A87743">
      <w:pPr>
        <w:pStyle w:val="NormalWeb"/>
        <w:shd w:val="clear" w:color="auto" w:fill="FFFFFF"/>
        <w:spacing w:before="120" w:after="120"/>
        <w:ind w:firstLine="720"/>
        <w:jc w:val="both"/>
        <w:rPr>
          <w:bCs/>
          <w:sz w:val="28"/>
          <w:szCs w:val="28"/>
          <w:lang w:val="pt-BR"/>
        </w:rPr>
      </w:pPr>
      <w:r w:rsidRPr="00EF1A3D">
        <w:rPr>
          <w:bCs/>
          <w:sz w:val="28"/>
          <w:szCs w:val="28"/>
          <w:lang w:val="pt-BR"/>
        </w:rPr>
        <w:t>- Ban hành</w:t>
      </w:r>
      <w:r w:rsidR="0069316D" w:rsidRPr="00EF1A3D">
        <w:rPr>
          <w:bCs/>
          <w:sz w:val="28"/>
          <w:szCs w:val="28"/>
          <w:lang w:val="pt-BR"/>
        </w:rPr>
        <w:t xml:space="preserve"> </w:t>
      </w:r>
      <w:r w:rsidR="00203D2B">
        <w:rPr>
          <w:bCs/>
          <w:sz w:val="28"/>
          <w:szCs w:val="28"/>
          <w:lang w:val="pt-BR"/>
        </w:rPr>
        <w:t xml:space="preserve">các </w:t>
      </w:r>
      <w:r w:rsidR="0069316D" w:rsidRPr="00EF1A3D">
        <w:rPr>
          <w:bCs/>
          <w:sz w:val="28"/>
          <w:szCs w:val="28"/>
          <w:lang w:val="pt-BR"/>
        </w:rPr>
        <w:t>Kế hoạch</w:t>
      </w:r>
      <w:r w:rsidR="00A228A9">
        <w:rPr>
          <w:rStyle w:val="FootnoteReference"/>
          <w:bCs/>
          <w:sz w:val="28"/>
          <w:szCs w:val="28"/>
          <w:lang w:val="pt-BR"/>
        </w:rPr>
        <w:footnoteReference w:id="2"/>
      </w:r>
      <w:r w:rsidR="00203D2B">
        <w:rPr>
          <w:bCs/>
          <w:sz w:val="28"/>
          <w:szCs w:val="28"/>
          <w:lang w:val="pt-BR"/>
        </w:rPr>
        <w:t>,</w:t>
      </w:r>
      <w:r w:rsidRPr="00EF1A3D">
        <w:rPr>
          <w:bCs/>
          <w:sz w:val="28"/>
          <w:szCs w:val="28"/>
          <w:lang w:val="pt-BR"/>
        </w:rPr>
        <w:t xml:space="preserve"> </w:t>
      </w:r>
      <w:r w:rsidR="00C96641" w:rsidRPr="00EF1A3D">
        <w:rPr>
          <w:bCs/>
          <w:sz w:val="28"/>
          <w:szCs w:val="28"/>
          <w:lang w:val="pt-BR"/>
        </w:rPr>
        <w:t>công văn</w:t>
      </w:r>
      <w:r w:rsidR="002C54CA">
        <w:rPr>
          <w:rStyle w:val="FootnoteReference"/>
          <w:bCs/>
          <w:sz w:val="28"/>
          <w:szCs w:val="28"/>
          <w:lang w:val="pt-BR"/>
        </w:rPr>
        <w:footnoteReference w:id="3"/>
      </w:r>
      <w:r w:rsidR="00387EF4" w:rsidRPr="00EF1A3D">
        <w:rPr>
          <w:bCs/>
          <w:sz w:val="28"/>
          <w:szCs w:val="28"/>
          <w:lang w:val="pt-BR"/>
        </w:rPr>
        <w:t xml:space="preserve"> </w:t>
      </w:r>
      <w:r w:rsidRPr="00EF1A3D">
        <w:rPr>
          <w:bCs/>
          <w:sz w:val="28"/>
          <w:szCs w:val="28"/>
          <w:lang w:val="pt-BR"/>
        </w:rPr>
        <w:t xml:space="preserve">chỉ </w:t>
      </w:r>
      <w:r w:rsidR="005E782B" w:rsidRPr="00EF1A3D">
        <w:rPr>
          <w:bCs/>
          <w:sz w:val="28"/>
          <w:szCs w:val="28"/>
          <w:lang w:val="pt-BR"/>
        </w:rPr>
        <w:t>đạo về công tác chuyên môn</w:t>
      </w:r>
      <w:r w:rsidR="0073245E" w:rsidRPr="00EF1A3D">
        <w:rPr>
          <w:bCs/>
          <w:sz w:val="28"/>
          <w:szCs w:val="28"/>
          <w:lang w:val="pt-BR"/>
        </w:rPr>
        <w:t xml:space="preserve"> </w:t>
      </w:r>
      <w:r w:rsidR="005E782B" w:rsidRPr="00EF1A3D">
        <w:rPr>
          <w:bCs/>
          <w:sz w:val="28"/>
          <w:szCs w:val="28"/>
          <w:lang w:val="pt-BR"/>
        </w:rPr>
        <w:t>và một số nội dung thực hiện trong tháng.</w:t>
      </w:r>
    </w:p>
    <w:p w:rsidR="00831514" w:rsidRDefault="00831514" w:rsidP="00A87743">
      <w:pPr>
        <w:spacing w:before="120" w:after="120" w:line="240" w:lineRule="auto"/>
        <w:ind w:firstLine="720"/>
        <w:jc w:val="both"/>
        <w:rPr>
          <w:b/>
          <w:lang w:val="es-BO"/>
        </w:rPr>
      </w:pPr>
      <w:r w:rsidRPr="00EF1A3D">
        <w:rPr>
          <w:b/>
          <w:lang w:val="es-BO"/>
        </w:rPr>
        <w:t>2. Công tác chuyên môn</w:t>
      </w:r>
    </w:p>
    <w:p w:rsidR="00E13CAD" w:rsidRPr="00E13CAD" w:rsidRDefault="00E13CAD" w:rsidP="00A87743">
      <w:pPr>
        <w:spacing w:before="120" w:after="120" w:line="240" w:lineRule="auto"/>
        <w:ind w:firstLine="709"/>
        <w:jc w:val="both"/>
        <w:rPr>
          <w:b/>
          <w:lang w:val="es-BO"/>
        </w:rPr>
      </w:pPr>
      <w:r>
        <w:rPr>
          <w:lang w:val="nl-NL"/>
        </w:rPr>
        <w:t xml:space="preserve">- </w:t>
      </w:r>
      <w:r w:rsidRPr="00E13CAD">
        <w:rPr>
          <w:spacing w:val="-4"/>
        </w:rPr>
        <w:t xml:space="preserve">Duy trì nề nếp dạy và học, </w:t>
      </w:r>
      <w:r w:rsidRPr="00E13CAD">
        <w:t>thực hiện nghiêm túc các nội quy, quy định của ngành</w:t>
      </w:r>
      <w:r w:rsidRPr="00E13CAD">
        <w:rPr>
          <w:spacing w:val="-4"/>
        </w:rPr>
        <w:t xml:space="preserve">; hoàn thành thi khảo sát tiếng Anh cấp TH và THCS; </w:t>
      </w:r>
      <w:r w:rsidRPr="00E13CAD">
        <w:rPr>
          <w:lang w:val="nl-NL"/>
        </w:rPr>
        <w:t>hoàn thành kiểm tra và đánh giá chất lượng hai mặt học sinh cuối năm học 20</w:t>
      </w:r>
      <w:r>
        <w:rPr>
          <w:lang w:val="nl-NL"/>
        </w:rPr>
        <w:t>19</w:t>
      </w:r>
      <w:r w:rsidRPr="00E13CAD">
        <w:rPr>
          <w:lang w:val="nl-NL"/>
        </w:rPr>
        <w:t>-20</w:t>
      </w:r>
      <w:r>
        <w:rPr>
          <w:lang w:val="nl-NL"/>
        </w:rPr>
        <w:t>20</w:t>
      </w:r>
      <w:r w:rsidRPr="00E13CAD">
        <w:rPr>
          <w:lang w:val="nl-NL"/>
        </w:rPr>
        <w:t xml:space="preserve"> các cấp học đảm bảo nghiêm túc, đúng quy chế và nâng cao chất lượng giáo dục.</w:t>
      </w:r>
    </w:p>
    <w:p w:rsidR="0033521A" w:rsidRDefault="00E13CAD" w:rsidP="00A87743">
      <w:pPr>
        <w:spacing w:before="120" w:after="120" w:line="240" w:lineRule="auto"/>
        <w:ind w:firstLine="709"/>
        <w:jc w:val="both"/>
        <w:rPr>
          <w:lang w:val="es-BO"/>
        </w:rPr>
      </w:pPr>
      <w:r>
        <w:rPr>
          <w:lang w:val="nl-NL"/>
        </w:rPr>
        <w:t xml:space="preserve">- </w:t>
      </w:r>
      <w:r w:rsidRPr="00E13CAD">
        <w:rPr>
          <w:lang w:val="nl-NL"/>
        </w:rPr>
        <w:t>Hoàn thành xét tốt nghiệp lớ</w:t>
      </w:r>
      <w:r>
        <w:rPr>
          <w:lang w:val="nl-NL"/>
        </w:rPr>
        <w:t xml:space="preserve">p 9 </w:t>
      </w:r>
      <w:r w:rsidRPr="00E13CAD">
        <w:rPr>
          <w:lang w:val="nl-NL"/>
        </w:rPr>
        <w:t>cấp THCS năm học 20</w:t>
      </w:r>
      <w:r>
        <w:rPr>
          <w:lang w:val="nl-NL"/>
        </w:rPr>
        <w:t>19</w:t>
      </w:r>
      <w:r w:rsidRPr="00E13CAD">
        <w:rPr>
          <w:lang w:val="nl-NL"/>
        </w:rPr>
        <w:t>-20</w:t>
      </w:r>
      <w:r>
        <w:rPr>
          <w:lang w:val="nl-NL"/>
        </w:rPr>
        <w:t>20</w:t>
      </w:r>
      <w:r w:rsidRPr="00E13CAD">
        <w:rPr>
          <w:lang w:val="nl-NL"/>
        </w:rPr>
        <w:t xml:space="preserve">. </w:t>
      </w:r>
      <w:r w:rsidRPr="00E13CAD">
        <w:rPr>
          <w:lang w:val="es-BO"/>
        </w:rPr>
        <w:t xml:space="preserve">Tham mưu </w:t>
      </w:r>
      <w:r>
        <w:rPr>
          <w:lang w:val="es-BO"/>
        </w:rPr>
        <w:t xml:space="preserve">cho </w:t>
      </w:r>
      <w:r w:rsidRPr="00E13CAD">
        <w:rPr>
          <w:lang w:val="es-BO"/>
        </w:rPr>
        <w:t xml:space="preserve">UBND huyện ban hành kế hoạch, quyết định thành lập BCĐ và </w:t>
      </w:r>
      <w:r w:rsidR="0033521A">
        <w:rPr>
          <w:lang w:val="es-BO"/>
        </w:rPr>
        <w:t xml:space="preserve">các </w:t>
      </w:r>
      <w:r w:rsidRPr="00E13CAD">
        <w:rPr>
          <w:lang w:val="es-BO"/>
        </w:rPr>
        <w:t xml:space="preserve">văn </w:t>
      </w:r>
      <w:r w:rsidR="0033521A">
        <w:rPr>
          <w:lang w:val="es-BO"/>
        </w:rPr>
        <w:t xml:space="preserve">bản </w:t>
      </w:r>
      <w:r w:rsidRPr="00E13CAD">
        <w:rPr>
          <w:lang w:val="es-BO"/>
        </w:rPr>
        <w:t xml:space="preserve">chỉ đạo tổ chức kỳ thi </w:t>
      </w:r>
      <w:r>
        <w:rPr>
          <w:lang w:val="es-BO"/>
        </w:rPr>
        <w:t>tốt nghiệp THPT năm 2020</w:t>
      </w:r>
      <w:r w:rsidRPr="00E13CAD">
        <w:rPr>
          <w:lang w:val="es-BO"/>
        </w:rPr>
        <w:t xml:space="preserve"> và thi </w:t>
      </w:r>
      <w:r>
        <w:rPr>
          <w:lang w:val="es-BO"/>
        </w:rPr>
        <w:t>tuyển sinh</w:t>
      </w:r>
      <w:r w:rsidRPr="00E13CAD">
        <w:rPr>
          <w:lang w:val="es-BO"/>
        </w:rPr>
        <w:t xml:space="preserve"> lớp 10</w:t>
      </w:r>
      <w:r>
        <w:rPr>
          <w:lang w:val="es-BO"/>
        </w:rPr>
        <w:t xml:space="preserve"> THPT năm học 2020-2021</w:t>
      </w:r>
      <w:r w:rsidR="0033521A">
        <w:rPr>
          <w:lang w:val="es-BO"/>
        </w:rPr>
        <w:t>, công tác tuyển sinh lớp 6,</w:t>
      </w:r>
      <w:r w:rsidR="0033521A" w:rsidRPr="00A73A5E">
        <w:rPr>
          <w:color w:val="333333"/>
          <w:shd w:val="clear" w:color="auto" w:fill="FFFFFF"/>
        </w:rPr>
        <w:t xml:space="preserve"> tuyển sinh lớp 1, năm học 2020-2021</w:t>
      </w:r>
      <w:r w:rsidRPr="00E13CAD">
        <w:rPr>
          <w:lang w:val="es-BO"/>
        </w:rPr>
        <w:t xml:space="preserve"> trên địa bàn huyện.</w:t>
      </w:r>
    </w:p>
    <w:p w:rsidR="00E13CAD" w:rsidRDefault="0033521A" w:rsidP="00A87743">
      <w:pPr>
        <w:spacing w:before="120" w:after="120" w:line="240" w:lineRule="auto"/>
        <w:ind w:firstLine="709"/>
        <w:jc w:val="both"/>
        <w:rPr>
          <w:lang w:val="es-BO"/>
        </w:rPr>
      </w:pPr>
      <w:r>
        <w:rPr>
          <w:lang w:val="es-BO"/>
        </w:rPr>
        <w:t>- Hoàn thành chương trình năm học 2019-2020</w:t>
      </w:r>
      <w:r w:rsidR="00035AB4">
        <w:rPr>
          <w:lang w:val="es-BO"/>
        </w:rPr>
        <w:t>, tổng kết, bàn giao học sinh về địa phương sinh hoạt hè năm 2020.</w:t>
      </w:r>
      <w:r w:rsidR="00E13CAD" w:rsidRPr="00E13CAD">
        <w:rPr>
          <w:lang w:val="es-BO"/>
        </w:rPr>
        <w:t xml:space="preserve"> </w:t>
      </w:r>
    </w:p>
    <w:p w:rsidR="00E13CAD" w:rsidRPr="00A87743" w:rsidRDefault="00E13CAD" w:rsidP="00A87743">
      <w:pPr>
        <w:spacing w:before="120" w:after="120" w:line="240" w:lineRule="auto"/>
        <w:ind w:firstLine="709"/>
        <w:jc w:val="both"/>
        <w:rPr>
          <w:bCs/>
          <w:lang w:val="da-DK"/>
        </w:rPr>
      </w:pPr>
      <w:r w:rsidRPr="00A87743">
        <w:rPr>
          <w:bCs/>
          <w:lang w:val="da-DK"/>
        </w:rPr>
        <w:lastRenderedPageBreak/>
        <w:t xml:space="preserve">- </w:t>
      </w:r>
      <w:r w:rsidR="0033521A" w:rsidRPr="00A87743">
        <w:rPr>
          <w:bCs/>
          <w:lang w:val="da-DK"/>
        </w:rPr>
        <w:t>Tiếp tục</w:t>
      </w:r>
      <w:r w:rsidRPr="00A87743">
        <w:rPr>
          <w:bCs/>
          <w:lang w:val="da-DK"/>
        </w:rPr>
        <w:t xml:space="preserve"> chỉ đạo nâng cao chất lượng ôn tập học sinh chuẩn bị thi vào lớp 10 THPT năm học 2020-2021, thi tốt nghiệp THPT năm </w:t>
      </w:r>
      <w:r w:rsidR="00436457" w:rsidRPr="00A87743">
        <w:rPr>
          <w:bCs/>
          <w:lang w:val="da-DK"/>
        </w:rPr>
        <w:t>2020.</w:t>
      </w:r>
    </w:p>
    <w:p w:rsidR="00436457" w:rsidRPr="00A87743" w:rsidRDefault="00436457" w:rsidP="00A87743">
      <w:pPr>
        <w:spacing w:before="120" w:after="120" w:line="240" w:lineRule="auto"/>
        <w:ind w:firstLine="709"/>
        <w:jc w:val="both"/>
        <w:rPr>
          <w:bCs/>
        </w:rPr>
      </w:pPr>
      <w:r w:rsidRPr="00A87743">
        <w:rPr>
          <w:bCs/>
          <w:lang w:val="da-DK"/>
        </w:rPr>
        <w:t xml:space="preserve">- Tổ chức Chuyên đề cấp huyện </w:t>
      </w:r>
      <w:r w:rsidRPr="00A87743">
        <w:rPr>
          <w:rFonts w:eastAsia="Times New Roman"/>
          <w:lang w:val="vi-VN" w:eastAsia="vi-VN" w:bidi="vi-VN"/>
        </w:rPr>
        <w:t>tổng kết</w:t>
      </w:r>
      <w:r w:rsidRPr="00A87743">
        <w:rPr>
          <w:rFonts w:eastAsia="Times New Roman"/>
          <w:lang w:eastAsia="vi-VN" w:bidi="vi-VN"/>
        </w:rPr>
        <w:t xml:space="preserve"> </w:t>
      </w:r>
      <w:r w:rsidRPr="00A87743">
        <w:rPr>
          <w:rFonts w:eastAsia="Times New Roman"/>
          <w:lang w:val="vi-VN" w:eastAsia="vi-VN" w:bidi="vi-VN"/>
        </w:rPr>
        <w:t>05 năm thực hiện chuyên đề “xây dựng trường mầm non lấy trẻ làm trung tâm”</w:t>
      </w:r>
      <w:r w:rsidRPr="00A87743">
        <w:rPr>
          <w:rFonts w:eastAsia="Times New Roman"/>
          <w:lang w:eastAsia="vi-VN" w:bidi="vi-VN"/>
        </w:rPr>
        <w:t>.</w:t>
      </w:r>
    </w:p>
    <w:p w:rsidR="008E1875" w:rsidRPr="00A87743" w:rsidRDefault="00813179" w:rsidP="00A87743">
      <w:pPr>
        <w:spacing w:before="120" w:after="120" w:line="240" w:lineRule="auto"/>
        <w:ind w:firstLine="720"/>
        <w:jc w:val="both"/>
        <w:rPr>
          <w:lang w:val="es-BO"/>
        </w:rPr>
      </w:pPr>
      <w:r w:rsidRPr="00A87743">
        <w:rPr>
          <w:lang w:val="es-BO"/>
        </w:rPr>
        <w:t>- Tham gia các môn thi đấu còn lại và dự Lễ bế mạc HKPĐ tỉnh Quảng Ninh lần thứ X năm 2020.</w:t>
      </w:r>
    </w:p>
    <w:p w:rsidR="00E13CAD" w:rsidRPr="00A87743" w:rsidRDefault="008E1875" w:rsidP="00A87743">
      <w:pPr>
        <w:spacing w:before="120" w:after="120" w:line="240" w:lineRule="auto"/>
        <w:ind w:firstLine="720"/>
        <w:jc w:val="both"/>
        <w:rPr>
          <w:lang w:val="es-BO"/>
        </w:rPr>
      </w:pPr>
      <w:r w:rsidRPr="00A87743">
        <w:rPr>
          <w:lang w:val="es-BO"/>
        </w:rPr>
        <w:t xml:space="preserve">- </w:t>
      </w:r>
      <w:r w:rsidRPr="00A87743">
        <w:rPr>
          <w:shd w:val="clear" w:color="auto" w:fill="FFFFFF"/>
        </w:rPr>
        <w:t>Hoàn thành cuộc thi hùng biện một tác phẩm tiêu biểu viết về tỉnh Quảng Ninh năm 2020 cho học sinh Tiểu học</w:t>
      </w:r>
      <w:r w:rsidR="0033521A" w:rsidRPr="00A87743">
        <w:rPr>
          <w:shd w:val="clear" w:color="auto" w:fill="FFFFFF"/>
        </w:rPr>
        <w:t>.</w:t>
      </w:r>
      <w:r w:rsidR="00813179" w:rsidRPr="00A87743">
        <w:rPr>
          <w:lang w:val="es-BO"/>
        </w:rPr>
        <w:t xml:space="preserve"> </w:t>
      </w:r>
    </w:p>
    <w:p w:rsidR="00BC00ED" w:rsidRPr="00A87743" w:rsidRDefault="00BC00ED" w:rsidP="00A87743">
      <w:pPr>
        <w:spacing w:before="120" w:after="120" w:line="240" w:lineRule="auto"/>
        <w:ind w:firstLine="720"/>
        <w:jc w:val="both"/>
        <w:rPr>
          <w:b/>
          <w:shd w:val="clear" w:color="auto" w:fill="FFFFFF"/>
          <w:lang w:val="es-BO"/>
        </w:rPr>
      </w:pPr>
      <w:r w:rsidRPr="00A87743">
        <w:rPr>
          <w:b/>
          <w:shd w:val="clear" w:color="auto" w:fill="FFFFFF"/>
          <w:lang w:val="es-BO"/>
        </w:rPr>
        <w:t>3. Công tác CSVC- Tài chính</w:t>
      </w:r>
    </w:p>
    <w:p w:rsidR="00CD5C71" w:rsidRPr="00A87743" w:rsidRDefault="00CD5C71" w:rsidP="00A87743">
      <w:pPr>
        <w:spacing w:before="120" w:after="120" w:line="240" w:lineRule="auto"/>
        <w:ind w:firstLine="720"/>
        <w:jc w:val="both"/>
        <w:rPr>
          <w:b/>
          <w:shd w:val="clear" w:color="auto" w:fill="FFFFFF"/>
          <w:lang w:val="es-BO"/>
        </w:rPr>
      </w:pPr>
      <w:r w:rsidRPr="00A87743">
        <w:t>- Tiếp tục hoàn thành chi trả chế độ cho HS theo Nghị quyết 204/HĐND tỉ</w:t>
      </w:r>
      <w:r w:rsidR="00A87743" w:rsidRPr="00A87743">
        <w:t xml:space="preserve">nh </w:t>
      </w:r>
      <w:r w:rsidRPr="00A87743">
        <w:t>và hỗ trợ chi phí học tập 5 tháng cuối năm học 2019-2020.</w:t>
      </w:r>
    </w:p>
    <w:p w:rsidR="00CD5C71" w:rsidRPr="00A87743" w:rsidRDefault="00CD5C71" w:rsidP="00A87743">
      <w:pPr>
        <w:spacing w:before="120" w:after="120" w:line="240" w:lineRule="auto"/>
        <w:ind w:firstLine="720"/>
        <w:jc w:val="both"/>
        <w:rPr>
          <w:shd w:val="clear" w:color="auto" w:fill="FFFFFF"/>
        </w:rPr>
      </w:pPr>
      <w:r w:rsidRPr="00A87743">
        <w:rPr>
          <w:shd w:val="clear" w:color="auto" w:fill="FFFFFF"/>
        </w:rPr>
        <w:t>- Hoàn thiện Hồ sơ cho 05 đc giáo viên chưa được hưởng trợ cấp lần đầu đối với GV công tác tại vùng kinh tế đặc biệt khó khăn.</w:t>
      </w:r>
    </w:p>
    <w:p w:rsidR="0026556D" w:rsidRPr="00A87743" w:rsidRDefault="0026556D" w:rsidP="00A87743">
      <w:pPr>
        <w:spacing w:before="120" w:after="120" w:line="240" w:lineRule="auto"/>
        <w:ind w:firstLine="720"/>
        <w:jc w:val="both"/>
        <w:rPr>
          <w:shd w:val="clear" w:color="auto" w:fill="FFFFFF"/>
          <w:lang w:val="es-BO"/>
        </w:rPr>
      </w:pPr>
      <w:r w:rsidRPr="00A87743">
        <w:rPr>
          <w:shd w:val="clear" w:color="auto" w:fill="FFFFFF"/>
          <w:lang w:val="es-BO"/>
        </w:rPr>
        <w:t xml:space="preserve">- </w:t>
      </w:r>
      <w:r w:rsidR="00785640" w:rsidRPr="00A87743">
        <w:rPr>
          <w:shd w:val="clear" w:color="auto" w:fill="FFFFFF"/>
          <w:lang w:val="es-BO"/>
        </w:rPr>
        <w:t>Tham mưu đ</w:t>
      </w:r>
      <w:r w:rsidRPr="00A87743">
        <w:rPr>
          <w:shd w:val="clear" w:color="auto" w:fill="FFFFFF"/>
          <w:lang w:val="es-BO"/>
        </w:rPr>
        <w:t>ề xuất nhu cầu mua sắm cơ sở vật chất bổ sung cho các trường năm 2020; tổng hợp nhu cầu đầu tư cơ sở vật chất của các đơn vị trường.</w:t>
      </w:r>
    </w:p>
    <w:p w:rsidR="00830B5F" w:rsidRPr="00A87743" w:rsidRDefault="00830B5F" w:rsidP="00A87743">
      <w:pPr>
        <w:spacing w:before="120" w:after="120" w:line="240" w:lineRule="auto"/>
        <w:ind w:firstLine="700"/>
        <w:jc w:val="both"/>
        <w:rPr>
          <w:b/>
          <w:spacing w:val="-6"/>
          <w:lang w:val="nl-NL"/>
        </w:rPr>
      </w:pPr>
      <w:r w:rsidRPr="00A87743">
        <w:rPr>
          <w:b/>
          <w:spacing w:val="-6"/>
          <w:lang w:val="nl-NL"/>
        </w:rPr>
        <w:t xml:space="preserve">4. Công </w:t>
      </w:r>
      <w:r w:rsidR="00815A25" w:rsidRPr="00A87743">
        <w:rPr>
          <w:b/>
          <w:spacing w:val="-6"/>
          <w:lang w:val="nl-NL"/>
        </w:rPr>
        <w:t>tác hành chính-TCCB</w:t>
      </w:r>
    </w:p>
    <w:p w:rsidR="00785640" w:rsidRPr="00A87743" w:rsidRDefault="00CE4C14" w:rsidP="00A87743">
      <w:pPr>
        <w:spacing w:before="120" w:after="120" w:line="240" w:lineRule="auto"/>
        <w:ind w:firstLine="700"/>
        <w:jc w:val="both"/>
        <w:rPr>
          <w:shd w:val="clear" w:color="auto" w:fill="FFFFFF"/>
        </w:rPr>
      </w:pPr>
      <w:r w:rsidRPr="00A87743">
        <w:rPr>
          <w:spacing w:val="-6"/>
          <w:lang w:val="nl-NL"/>
        </w:rPr>
        <w:t xml:space="preserve">- Tổng hợp nhu cầu </w:t>
      </w:r>
      <w:r w:rsidRPr="00A87743">
        <w:t xml:space="preserve">luân chuyển, điều động giáo viên cho các trường năm học 2020-2021 </w:t>
      </w:r>
      <w:r w:rsidR="00175D34" w:rsidRPr="00A87743">
        <w:t>(</w:t>
      </w:r>
      <w:r w:rsidRPr="00A87743">
        <w:rPr>
          <w:i/>
        </w:rPr>
        <w:t xml:space="preserve">theo Kế hoạch số </w:t>
      </w:r>
      <w:hyperlink r:id="rId9" w:history="1">
        <w:r w:rsidRPr="00A87743">
          <w:rPr>
            <w:rStyle w:val="Hyperlink"/>
            <w:i/>
            <w:color w:val="auto"/>
            <w:u w:val="none"/>
            <w:shd w:val="clear" w:color="auto" w:fill="FFFFFF"/>
          </w:rPr>
          <w:t>91/KH-UBND</w:t>
        </w:r>
      </w:hyperlink>
      <w:r w:rsidRPr="00A87743">
        <w:rPr>
          <w:i/>
          <w:shd w:val="clear" w:color="auto" w:fill="FFFFFF"/>
        </w:rPr>
        <w:t xml:space="preserve"> ngày 25/5/2020 của UBND huyện Đầm Hà về việc chuyển đổi vị trí công tác đối với cán bộ quản lý, viên chức, người lao động trong các cơ sở giáo dục công lập năm học 2020-2021</w:t>
      </w:r>
      <w:r w:rsidR="00175D34" w:rsidRPr="00A87743">
        <w:rPr>
          <w:shd w:val="clear" w:color="auto" w:fill="FFFFFF"/>
        </w:rPr>
        <w:t>)</w:t>
      </w:r>
      <w:r w:rsidRPr="00A87743">
        <w:rPr>
          <w:shd w:val="clear" w:color="auto" w:fill="FFFFFF"/>
        </w:rPr>
        <w:t>.</w:t>
      </w:r>
    </w:p>
    <w:p w:rsidR="0087466D" w:rsidRPr="0087466D" w:rsidRDefault="0087466D" w:rsidP="00A87743">
      <w:pPr>
        <w:spacing w:before="120" w:after="120" w:line="240" w:lineRule="auto"/>
        <w:ind w:firstLine="700"/>
        <w:jc w:val="both"/>
        <w:rPr>
          <w:shd w:val="clear" w:color="auto" w:fill="FFFFFF"/>
        </w:rPr>
      </w:pPr>
      <w:r w:rsidRPr="00A87743">
        <w:rPr>
          <w:shd w:val="clear" w:color="auto" w:fill="FFFFFF"/>
        </w:rPr>
        <w:t xml:space="preserve">- Phối hợp với Cơ quan Tổ chức – Nội vụ hoàn thành chấm sáng kiến kinh </w:t>
      </w:r>
      <w:r>
        <w:rPr>
          <w:shd w:val="clear" w:color="auto" w:fill="FFFFFF"/>
        </w:rPr>
        <w:t>nghiệm năm học 2019-2020.</w:t>
      </w:r>
      <w:r w:rsidRPr="0087466D">
        <w:rPr>
          <w:shd w:val="clear" w:color="auto" w:fill="FFFFFF"/>
        </w:rPr>
        <w:t xml:space="preserve"> </w:t>
      </w:r>
    </w:p>
    <w:p w:rsidR="006E16CF" w:rsidRPr="00EF1A3D" w:rsidRDefault="006E16CF" w:rsidP="00A87743">
      <w:pPr>
        <w:spacing w:before="120" w:after="120" w:line="240" w:lineRule="auto"/>
        <w:ind w:firstLine="700"/>
        <w:jc w:val="both"/>
        <w:rPr>
          <w:spacing w:val="-6"/>
          <w:lang w:val="nl-NL"/>
        </w:rPr>
      </w:pPr>
      <w:r w:rsidRPr="00EF1A3D">
        <w:rPr>
          <w:shd w:val="clear" w:color="auto" w:fill="FFFFFF"/>
        </w:rPr>
        <w:t xml:space="preserve">- </w:t>
      </w:r>
      <w:r w:rsidR="0087466D">
        <w:rPr>
          <w:shd w:val="clear" w:color="auto" w:fill="FFFFFF"/>
        </w:rPr>
        <w:t>Hoàn thành chế: tăng thâm niên quý II, tăng lương quý II cho giáo viên</w:t>
      </w:r>
      <w:r w:rsidR="00A87743">
        <w:rPr>
          <w:shd w:val="clear" w:color="auto" w:fill="FFFFFF"/>
        </w:rPr>
        <w:t>.</w:t>
      </w:r>
    </w:p>
    <w:p w:rsidR="00675947" w:rsidRDefault="005C2EB7" w:rsidP="00A87743">
      <w:pPr>
        <w:spacing w:before="120" w:after="120" w:line="240" w:lineRule="auto"/>
        <w:ind w:firstLine="709"/>
        <w:jc w:val="both"/>
        <w:rPr>
          <w:b/>
          <w:bCs/>
          <w:lang w:val="es-BO"/>
        </w:rPr>
      </w:pPr>
      <w:r w:rsidRPr="00EF1A3D">
        <w:rPr>
          <w:b/>
          <w:bCs/>
          <w:lang w:val="es-BO"/>
        </w:rPr>
        <w:t>5</w:t>
      </w:r>
      <w:r w:rsidR="00BC00ED" w:rsidRPr="00EF1A3D">
        <w:rPr>
          <w:b/>
          <w:bCs/>
          <w:lang w:val="es-BO"/>
        </w:rPr>
        <w:t>. Công tác khác</w:t>
      </w:r>
    </w:p>
    <w:p w:rsidR="009F2B15" w:rsidRDefault="009F2B15" w:rsidP="00A87743">
      <w:pPr>
        <w:spacing w:before="120" w:after="120" w:line="240" w:lineRule="auto"/>
        <w:ind w:firstLine="709"/>
        <w:jc w:val="both"/>
        <w:rPr>
          <w:bCs/>
          <w:lang w:val="es-BO"/>
        </w:rPr>
      </w:pPr>
      <w:r w:rsidRPr="009F2B15">
        <w:rPr>
          <w:bCs/>
          <w:lang w:val="es-BO"/>
        </w:rPr>
        <w:t>- Chỉ đạo các cụm trường họp, bình xét thi đua</w:t>
      </w:r>
      <w:r>
        <w:rPr>
          <w:bCs/>
          <w:lang w:val="es-BO"/>
        </w:rPr>
        <w:t xml:space="preserve"> năm học 2019-2020</w:t>
      </w:r>
      <w:r w:rsidR="00351ECB">
        <w:rPr>
          <w:bCs/>
          <w:lang w:val="es-BO"/>
        </w:rPr>
        <w:t>.</w:t>
      </w:r>
    </w:p>
    <w:p w:rsidR="002427D0" w:rsidRPr="009F2B15" w:rsidRDefault="002427D0" w:rsidP="00A87743">
      <w:pPr>
        <w:spacing w:before="120" w:after="120" w:line="240" w:lineRule="auto"/>
        <w:ind w:firstLine="709"/>
        <w:jc w:val="both"/>
        <w:rPr>
          <w:bCs/>
          <w:lang w:val="es-BO"/>
        </w:rPr>
      </w:pPr>
      <w:r>
        <w:rPr>
          <w:bCs/>
          <w:lang w:val="es-BO"/>
        </w:rPr>
        <w:t>- Phối hợp với Đoàn TNCSHCM tổ chức</w:t>
      </w:r>
      <w:r w:rsidR="00813179">
        <w:rPr>
          <w:bCs/>
          <w:lang w:val="es-BO"/>
        </w:rPr>
        <w:t xml:space="preserve"> Đại Hội cháu ngoan Bác Hồ.</w:t>
      </w:r>
    </w:p>
    <w:p w:rsidR="00CE07F2" w:rsidRPr="00EF1A3D" w:rsidRDefault="00CE07F2" w:rsidP="00A87743">
      <w:pPr>
        <w:spacing w:before="120" w:after="120" w:line="240" w:lineRule="auto"/>
        <w:ind w:firstLine="709"/>
        <w:jc w:val="both"/>
        <w:rPr>
          <w:lang w:val="es-BO"/>
        </w:rPr>
      </w:pPr>
      <w:r w:rsidRPr="00EF1A3D">
        <w:rPr>
          <w:lang w:val="es-BO"/>
        </w:rPr>
        <w:t>- Hoàn thành đầy đủ, kịp thời các báo cáo; tham gia đầy đủ các cuộc tập huấn, các cuộc họp của Sở, của Huyện.</w:t>
      </w:r>
    </w:p>
    <w:p w:rsidR="002F4EEB" w:rsidRDefault="002F4EEB" w:rsidP="00A87743">
      <w:pPr>
        <w:spacing w:before="120" w:after="120" w:line="240" w:lineRule="auto"/>
        <w:ind w:firstLine="697"/>
        <w:jc w:val="both"/>
        <w:rPr>
          <w:b/>
          <w:bCs/>
          <w:lang w:val="da-DK"/>
        </w:rPr>
      </w:pPr>
      <w:r w:rsidRPr="00EF1A3D">
        <w:rPr>
          <w:b/>
          <w:bCs/>
          <w:lang w:val="da-DK"/>
        </w:rPr>
        <w:t xml:space="preserve">II. Nhiệm vụ trọng tâm </w:t>
      </w:r>
      <w:r w:rsidR="00ED6FDA" w:rsidRPr="00EF1A3D">
        <w:rPr>
          <w:b/>
          <w:bCs/>
          <w:lang w:val="da-DK"/>
        </w:rPr>
        <w:t xml:space="preserve">tháng </w:t>
      </w:r>
      <w:r w:rsidR="00661BDB">
        <w:rPr>
          <w:b/>
          <w:bCs/>
          <w:lang w:val="da-DK"/>
        </w:rPr>
        <w:t>8</w:t>
      </w:r>
      <w:r w:rsidRPr="00EF1A3D">
        <w:rPr>
          <w:b/>
          <w:bCs/>
          <w:lang w:val="da-DK"/>
        </w:rPr>
        <w:t xml:space="preserve"> năm 2020</w:t>
      </w:r>
    </w:p>
    <w:p w:rsidR="00E13CAD" w:rsidRPr="00A87743" w:rsidRDefault="00E13CAD" w:rsidP="00A87743">
      <w:pPr>
        <w:spacing w:before="120" w:after="120" w:line="240" w:lineRule="auto"/>
        <w:ind w:firstLine="697"/>
        <w:jc w:val="both"/>
        <w:rPr>
          <w:lang w:val="fr-FR"/>
        </w:rPr>
      </w:pPr>
      <w:r w:rsidRPr="00A87743">
        <w:rPr>
          <w:lang w:val="fr-FR"/>
        </w:rPr>
        <w:t>1. Chỉ đạo các đơn vị trường hoàn thành đánh giá xếp loại viên chức, chuẩn Hiệu trưởng, chuẩn nghề nghiệp giáo viên; hoàn thành công tác thi đua, đánh giá, xếp loại học sinh.</w:t>
      </w:r>
    </w:p>
    <w:p w:rsidR="00E13CAD" w:rsidRPr="00A87743" w:rsidRDefault="00E13CAD" w:rsidP="00A87743">
      <w:pPr>
        <w:spacing w:before="120" w:after="120" w:line="240" w:lineRule="auto"/>
        <w:ind w:firstLine="720"/>
        <w:jc w:val="both"/>
        <w:rPr>
          <w:lang w:val="fr-FR"/>
        </w:rPr>
      </w:pPr>
      <w:r w:rsidRPr="00A87743">
        <w:rPr>
          <w:lang w:val="fr-FR"/>
        </w:rPr>
        <w:t xml:space="preserve">2. </w:t>
      </w:r>
      <w:r w:rsidRPr="00A87743">
        <w:rPr>
          <w:spacing w:val="-4"/>
        </w:rPr>
        <w:t>Tham mưu chuẩn bị các điều kiện tổ chức</w:t>
      </w:r>
      <w:r w:rsidRPr="00A87743">
        <w:rPr>
          <w:spacing w:val="-4"/>
          <w:lang w:val="vi-VN"/>
        </w:rPr>
        <w:t xml:space="preserve"> thi </w:t>
      </w:r>
      <w:r w:rsidRPr="00A87743">
        <w:rPr>
          <w:spacing w:val="-4"/>
        </w:rPr>
        <w:t>tuyển sinh lớp 10 THPT và thi tốt nghiệp THPT năm 2020</w:t>
      </w:r>
      <w:r w:rsidRPr="00A87743">
        <w:rPr>
          <w:lang w:val="fr-FR"/>
        </w:rPr>
        <w:t>.</w:t>
      </w:r>
    </w:p>
    <w:p w:rsidR="00E13CAD" w:rsidRPr="00A87743" w:rsidRDefault="00E13CAD" w:rsidP="00A87743">
      <w:pPr>
        <w:spacing w:before="120" w:after="120" w:line="240" w:lineRule="auto"/>
        <w:ind w:firstLine="720"/>
        <w:jc w:val="both"/>
        <w:rPr>
          <w:lang w:val="nl-NL"/>
        </w:rPr>
      </w:pPr>
      <w:r w:rsidRPr="00A87743">
        <w:rPr>
          <w:lang w:val="nl-NL"/>
        </w:rPr>
        <w:t>3. Tham mưu triển khai các nhiệm vụ cho năm học 2020-2021, phối hợp hoàn thành sáp nhập các trường thuộc xã Quảng Tân.</w:t>
      </w:r>
    </w:p>
    <w:p w:rsidR="00661BDB" w:rsidRPr="00A87743" w:rsidRDefault="00A87743" w:rsidP="00A87743">
      <w:pPr>
        <w:widowControl w:val="0"/>
        <w:spacing w:before="120" w:after="120" w:line="240" w:lineRule="auto"/>
        <w:ind w:firstLine="720"/>
        <w:jc w:val="both"/>
        <w:rPr>
          <w:color w:val="000000"/>
        </w:rPr>
      </w:pPr>
      <w:r>
        <w:rPr>
          <w:spacing w:val="-4"/>
        </w:rPr>
        <w:t>4</w:t>
      </w:r>
      <w:r w:rsidR="00661BDB" w:rsidRPr="00A87743">
        <w:rPr>
          <w:color w:val="000000"/>
        </w:rPr>
        <w:t xml:space="preserve">. </w:t>
      </w:r>
      <w:r w:rsidR="00661BDB" w:rsidRPr="00A87743">
        <w:rPr>
          <w:lang w:val="fr-FR"/>
        </w:rPr>
        <w:t xml:space="preserve">Phối hợp trong công tác quản lý, giáo dục thanh thiếu nhi, học sinh </w:t>
      </w:r>
      <w:r w:rsidR="00661BDB" w:rsidRPr="00A87743">
        <w:rPr>
          <w:lang w:val="fr-FR"/>
        </w:rPr>
        <w:lastRenderedPageBreak/>
        <w:t xml:space="preserve">trong dịp hè </w:t>
      </w:r>
      <w:r w:rsidR="00661BDB" w:rsidRPr="00A87743">
        <w:rPr>
          <w:color w:val="000000"/>
        </w:rPr>
        <w:t>2020 tại các xã, thị trấn.</w:t>
      </w:r>
    </w:p>
    <w:p w:rsidR="00661BDB" w:rsidRPr="00A87743" w:rsidRDefault="00A87743" w:rsidP="00A87743">
      <w:pPr>
        <w:widowControl w:val="0"/>
        <w:spacing w:before="120" w:after="120" w:line="240" w:lineRule="auto"/>
        <w:ind w:firstLine="720"/>
        <w:jc w:val="both"/>
        <w:rPr>
          <w:color w:val="FF0000"/>
        </w:rPr>
      </w:pPr>
      <w:r>
        <w:rPr>
          <w:color w:val="000000"/>
        </w:rPr>
        <w:t>5</w:t>
      </w:r>
      <w:r w:rsidR="00661BDB" w:rsidRPr="00A87743">
        <w:rPr>
          <w:color w:val="000000"/>
        </w:rPr>
        <w:t>. Tham gia các lớp bồi dưỡng chuyên môn do Sở GD&amp;ĐT tổ chức.</w:t>
      </w:r>
    </w:p>
    <w:p w:rsidR="00661BDB" w:rsidRPr="00A87743" w:rsidRDefault="00661BDB" w:rsidP="00A87743">
      <w:pPr>
        <w:spacing w:before="120" w:after="120" w:line="240" w:lineRule="auto"/>
        <w:jc w:val="both"/>
        <w:rPr>
          <w:color w:val="FF0000"/>
        </w:rPr>
      </w:pPr>
      <w:r w:rsidRPr="00A87743">
        <w:rPr>
          <w:color w:val="000000"/>
        </w:rPr>
        <w:tab/>
      </w:r>
      <w:r w:rsidR="00A87743">
        <w:rPr>
          <w:color w:val="000000"/>
        </w:rPr>
        <w:t>6</w:t>
      </w:r>
      <w:r w:rsidRPr="00A87743">
        <w:rPr>
          <w:color w:val="000000"/>
        </w:rPr>
        <w:t>.Triển khai thực hiện Kế hoạch bồi dưỡng chính trị hè, thực hiện bồi dưỡng và tập huấn chuyên môn cho CB, GV, NV; sinh hoạt đầu năm học 2020-2021 cho học sinh.</w:t>
      </w:r>
    </w:p>
    <w:p w:rsidR="00661BDB" w:rsidRPr="00A87743" w:rsidRDefault="00A87743" w:rsidP="00A87743">
      <w:pPr>
        <w:spacing w:before="120" w:after="120" w:line="240" w:lineRule="auto"/>
        <w:ind w:firstLine="720"/>
        <w:jc w:val="both"/>
        <w:rPr>
          <w:lang w:val="nl-NL"/>
        </w:rPr>
      </w:pPr>
      <w:r>
        <w:rPr>
          <w:color w:val="000000"/>
        </w:rPr>
        <w:t>7</w:t>
      </w:r>
      <w:r w:rsidR="00661BDB" w:rsidRPr="00A87743">
        <w:rPr>
          <w:color w:val="000000"/>
        </w:rPr>
        <w:t>. Thực hiện công tác điều tra phổ cập giáo dục năm 2020 và tham mưu b</w:t>
      </w:r>
      <w:r w:rsidR="00661BDB" w:rsidRPr="00A87743">
        <w:rPr>
          <w:lang w:val="nl-NL"/>
        </w:rPr>
        <w:t>an hành các văn bản chỉ đạo năm học 2020-2021.</w:t>
      </w:r>
    </w:p>
    <w:p w:rsidR="00661BDB" w:rsidRPr="00A87743" w:rsidRDefault="00A87743" w:rsidP="00A87743">
      <w:pPr>
        <w:spacing w:before="120" w:after="120" w:line="240" w:lineRule="auto"/>
        <w:ind w:firstLine="720"/>
        <w:jc w:val="both"/>
        <w:rPr>
          <w:lang w:val="nl-NL"/>
        </w:rPr>
      </w:pPr>
      <w:r>
        <w:rPr>
          <w:lang w:val="nl-NL"/>
        </w:rPr>
        <w:t>8</w:t>
      </w:r>
      <w:r w:rsidR="00661BDB" w:rsidRPr="00A87743">
        <w:rPr>
          <w:lang w:val="nl-NL"/>
        </w:rPr>
        <w:t>. Triển khai và hoàn thành công tác tuyển sinh đối với lớp 1 cấp TH và tuyển sinh cấp Mầm non năm học 2020-2021.</w:t>
      </w:r>
    </w:p>
    <w:p w:rsidR="00661BDB" w:rsidRPr="00A87743" w:rsidRDefault="00A87743" w:rsidP="00A87743">
      <w:pPr>
        <w:spacing w:before="120" w:after="120" w:line="240" w:lineRule="auto"/>
        <w:ind w:firstLine="720"/>
        <w:jc w:val="both"/>
        <w:rPr>
          <w:lang w:val="nl-NL"/>
        </w:rPr>
      </w:pPr>
      <w:r>
        <w:rPr>
          <w:lang w:val="nl-NL"/>
        </w:rPr>
        <w:t>9</w:t>
      </w:r>
      <w:r w:rsidR="00661BDB" w:rsidRPr="00A87743">
        <w:rPr>
          <w:lang w:val="nl-NL"/>
        </w:rPr>
        <w:t>. Phối hợp hoàn thành điều động, luân chuyển cán bộ quản lý, giáo viên, nhân viên các đơn vị trường học.</w:t>
      </w:r>
    </w:p>
    <w:p w:rsidR="00661BDB" w:rsidRPr="00A87743" w:rsidRDefault="00A87743" w:rsidP="00A87743">
      <w:pPr>
        <w:spacing w:before="120" w:after="120" w:line="240" w:lineRule="auto"/>
        <w:ind w:firstLine="720"/>
        <w:jc w:val="both"/>
        <w:rPr>
          <w:lang w:val="nl-NL"/>
        </w:rPr>
      </w:pPr>
      <w:r>
        <w:rPr>
          <w:lang w:val="nl-NL"/>
        </w:rPr>
        <w:t>10</w:t>
      </w:r>
      <w:r w:rsidR="00661BDB" w:rsidRPr="00A87743">
        <w:rPr>
          <w:lang w:val="nl-NL"/>
        </w:rPr>
        <w:t>. Tham mưu cho UBND huyện tổ chức Hội nghị tổng kết công tác giáo dục năm học 2019-2020, triển khai nhiệm vụ năm học 2020-2021.</w:t>
      </w:r>
    </w:p>
    <w:p w:rsidR="00661BDB" w:rsidRPr="00A87743" w:rsidRDefault="00A87743" w:rsidP="00A87743">
      <w:pPr>
        <w:spacing w:before="120" w:after="120" w:line="240" w:lineRule="auto"/>
        <w:ind w:firstLine="720"/>
        <w:jc w:val="both"/>
        <w:rPr>
          <w:lang w:val="nl-NL"/>
        </w:rPr>
      </w:pPr>
      <w:r>
        <w:rPr>
          <w:lang w:val="nl-NL"/>
        </w:rPr>
        <w:t>11</w:t>
      </w:r>
      <w:r w:rsidR="00661BDB" w:rsidRPr="00A87743">
        <w:rPr>
          <w:lang w:val="nl-NL"/>
        </w:rPr>
        <w:t>. Kiểm tra công tác chuẩn bị cho năm học mới 2020-2021 tại các đơn vị trường.</w:t>
      </w:r>
    </w:p>
    <w:p w:rsidR="002C5221" w:rsidRPr="00A87743" w:rsidRDefault="002C5221" w:rsidP="00A87743">
      <w:pPr>
        <w:pStyle w:val="BodyText"/>
        <w:widowControl w:val="0"/>
        <w:suppressAutoHyphens w:val="0"/>
        <w:spacing w:before="120" w:line="240" w:lineRule="auto"/>
        <w:ind w:firstLine="720"/>
        <w:jc w:val="both"/>
      </w:pPr>
      <w:r w:rsidRPr="00A87743">
        <w:rPr>
          <w:bCs/>
          <w:lang w:val="vi-VN"/>
        </w:rPr>
        <w:t>Trên đây là báo cáo kết quả thực hiện nhiệm vụ tháng</w:t>
      </w:r>
      <w:r w:rsidR="00F8182B" w:rsidRPr="00A87743">
        <w:rPr>
          <w:bCs/>
          <w:lang w:val="es-BO"/>
        </w:rPr>
        <w:t xml:space="preserve"> </w:t>
      </w:r>
      <w:r w:rsidR="00661BDB" w:rsidRPr="00A87743">
        <w:rPr>
          <w:bCs/>
          <w:lang w:val="es-BO"/>
        </w:rPr>
        <w:t>7</w:t>
      </w:r>
      <w:r w:rsidR="00110226" w:rsidRPr="00A87743">
        <w:rPr>
          <w:bCs/>
          <w:lang w:val="es-BO"/>
        </w:rPr>
        <w:t xml:space="preserve"> và nhiệm vụ trọng tâm tháng </w:t>
      </w:r>
      <w:r w:rsidR="00661BDB" w:rsidRPr="00A87743">
        <w:rPr>
          <w:bCs/>
          <w:lang w:val="es-BO"/>
        </w:rPr>
        <w:t>8</w:t>
      </w:r>
      <w:r w:rsidR="00110226" w:rsidRPr="00A87743">
        <w:rPr>
          <w:bCs/>
          <w:lang w:val="es-BO"/>
        </w:rPr>
        <w:t>/2020</w:t>
      </w:r>
      <w:r w:rsidRPr="00A87743">
        <w:rPr>
          <w:bCs/>
          <w:lang w:val="sv-SE"/>
        </w:rPr>
        <w:t xml:space="preserve"> </w:t>
      </w:r>
      <w:r w:rsidRPr="00A87743">
        <w:rPr>
          <w:bCs/>
          <w:lang w:val="vi-VN"/>
        </w:rPr>
        <w:t>của Phòng Giáo dục và Đào tạo Đầm Hà./.</w:t>
      </w:r>
    </w:p>
    <w:tbl>
      <w:tblPr>
        <w:tblW w:w="9180" w:type="dxa"/>
        <w:tblLook w:val="01E0" w:firstRow="1" w:lastRow="1" w:firstColumn="1" w:lastColumn="1" w:noHBand="0" w:noVBand="0"/>
      </w:tblPr>
      <w:tblGrid>
        <w:gridCol w:w="4928"/>
        <w:gridCol w:w="4252"/>
      </w:tblGrid>
      <w:tr w:rsidR="002C5221" w:rsidRPr="00661D7E" w:rsidTr="002F4A29">
        <w:tc>
          <w:tcPr>
            <w:tcW w:w="4928" w:type="dxa"/>
            <w:hideMark/>
          </w:tcPr>
          <w:p w:rsidR="002C5221" w:rsidRPr="00661D7E" w:rsidRDefault="002C5221" w:rsidP="00927225">
            <w:pPr>
              <w:rPr>
                <w:b/>
                <w:bCs/>
                <w:i/>
                <w:iCs/>
                <w:sz w:val="24"/>
                <w:szCs w:val="22"/>
                <w:lang w:val="es-BO"/>
              </w:rPr>
            </w:pPr>
            <w:r w:rsidRPr="00927225">
              <w:rPr>
                <w:b/>
                <w:bCs/>
                <w:i/>
                <w:iCs/>
                <w:sz w:val="24"/>
                <w:szCs w:val="22"/>
                <w:lang w:val="vi-VN"/>
              </w:rPr>
              <w:t>Nơi nhận:</w:t>
            </w:r>
          </w:p>
          <w:p w:rsidR="00F72C0E" w:rsidRPr="00661D7E" w:rsidRDefault="00E628AC" w:rsidP="00927225">
            <w:pPr>
              <w:spacing w:line="240" w:lineRule="auto"/>
              <w:rPr>
                <w:bCs/>
                <w:iCs/>
                <w:sz w:val="22"/>
                <w:szCs w:val="22"/>
                <w:lang w:val="es-BO"/>
              </w:rPr>
            </w:pPr>
            <w:r w:rsidRPr="00661D7E">
              <w:rPr>
                <w:bCs/>
                <w:iCs/>
                <w:sz w:val="22"/>
                <w:szCs w:val="22"/>
                <w:lang w:val="es-BO"/>
              </w:rPr>
              <w:t>-</w:t>
            </w:r>
            <w:r w:rsidR="00F72C0E" w:rsidRPr="00661D7E">
              <w:rPr>
                <w:bCs/>
                <w:iCs/>
                <w:sz w:val="22"/>
                <w:szCs w:val="22"/>
                <w:lang w:val="es-BO"/>
              </w:rPr>
              <w:t xml:space="preserve"> VP Sở GD&amp;ĐT;</w:t>
            </w:r>
          </w:p>
          <w:p w:rsidR="00F72C0E" w:rsidRPr="00661D7E" w:rsidRDefault="00F72C0E" w:rsidP="00927225">
            <w:pPr>
              <w:spacing w:line="240" w:lineRule="auto"/>
              <w:rPr>
                <w:bCs/>
                <w:iCs/>
                <w:sz w:val="22"/>
                <w:szCs w:val="22"/>
                <w:lang w:val="es-BO"/>
              </w:rPr>
            </w:pPr>
            <w:r w:rsidRPr="00661D7E">
              <w:rPr>
                <w:bCs/>
                <w:iCs/>
                <w:sz w:val="22"/>
                <w:szCs w:val="22"/>
                <w:lang w:val="es-BO"/>
              </w:rPr>
              <w:t>- Phòng TC</w:t>
            </w:r>
            <w:r w:rsidR="0072571E" w:rsidRPr="0072571E">
              <w:rPr>
                <w:bCs/>
                <w:iCs/>
                <w:sz w:val="22"/>
                <w:szCs w:val="22"/>
                <w:lang w:val="es-BO"/>
              </w:rPr>
              <w:t>-</w:t>
            </w:r>
            <w:r w:rsidRPr="00661D7E">
              <w:rPr>
                <w:bCs/>
                <w:iCs/>
                <w:sz w:val="22"/>
                <w:szCs w:val="22"/>
                <w:lang w:val="es-BO"/>
              </w:rPr>
              <w:t>KH huyện;</w:t>
            </w:r>
          </w:p>
          <w:p w:rsidR="00FE348D" w:rsidRPr="00661D7E" w:rsidRDefault="00F72C0E" w:rsidP="00927225">
            <w:pPr>
              <w:spacing w:line="240" w:lineRule="auto"/>
              <w:rPr>
                <w:bCs/>
                <w:iCs/>
                <w:sz w:val="22"/>
                <w:szCs w:val="22"/>
                <w:lang w:val="es-BO"/>
              </w:rPr>
            </w:pPr>
            <w:r w:rsidRPr="00661D7E">
              <w:rPr>
                <w:bCs/>
                <w:iCs/>
                <w:sz w:val="22"/>
                <w:szCs w:val="22"/>
                <w:lang w:val="es-BO"/>
              </w:rPr>
              <w:t>-</w:t>
            </w:r>
            <w:r w:rsidR="00E628AC" w:rsidRPr="00661D7E">
              <w:rPr>
                <w:bCs/>
                <w:iCs/>
                <w:sz w:val="22"/>
                <w:szCs w:val="22"/>
                <w:lang w:val="es-BO"/>
              </w:rPr>
              <w:t xml:space="preserve"> </w:t>
            </w:r>
            <w:r w:rsidR="00972F39" w:rsidRPr="00661D7E">
              <w:rPr>
                <w:bCs/>
                <w:iCs/>
                <w:sz w:val="22"/>
                <w:szCs w:val="22"/>
                <w:lang w:val="es-BO"/>
              </w:rPr>
              <w:t>Các cơ sở giáo dục trực thuộc</w:t>
            </w:r>
            <w:r w:rsidR="000E27C5" w:rsidRPr="00661D7E">
              <w:rPr>
                <w:bCs/>
                <w:iCs/>
                <w:sz w:val="22"/>
                <w:szCs w:val="22"/>
                <w:lang w:val="es-BO"/>
              </w:rPr>
              <w:t>;</w:t>
            </w:r>
          </w:p>
          <w:p w:rsidR="000E27C5" w:rsidRPr="00661D7E" w:rsidRDefault="000E27C5" w:rsidP="00927225">
            <w:pPr>
              <w:spacing w:line="240" w:lineRule="auto"/>
              <w:rPr>
                <w:bCs/>
                <w:iCs/>
                <w:sz w:val="22"/>
                <w:szCs w:val="22"/>
                <w:lang w:val="es-BO"/>
              </w:rPr>
            </w:pPr>
            <w:r w:rsidRPr="00661D7E">
              <w:rPr>
                <w:bCs/>
                <w:iCs/>
                <w:sz w:val="22"/>
                <w:szCs w:val="22"/>
                <w:lang w:val="es-BO"/>
              </w:rPr>
              <w:t xml:space="preserve">- </w:t>
            </w:r>
            <w:r w:rsidR="00585F2C" w:rsidRPr="00661D7E">
              <w:rPr>
                <w:bCs/>
                <w:iCs/>
                <w:sz w:val="22"/>
                <w:szCs w:val="22"/>
                <w:lang w:val="es-BO"/>
              </w:rPr>
              <w:t>TP, P2, P3</w:t>
            </w:r>
            <w:r w:rsidRPr="00661D7E">
              <w:rPr>
                <w:bCs/>
                <w:iCs/>
                <w:sz w:val="22"/>
                <w:szCs w:val="22"/>
                <w:lang w:val="es-BO"/>
              </w:rPr>
              <w:t>;</w:t>
            </w:r>
            <w:bookmarkStart w:id="0" w:name="_GoBack"/>
            <w:bookmarkEnd w:id="0"/>
          </w:p>
          <w:p w:rsidR="002C5221" w:rsidRPr="00586DD9" w:rsidRDefault="00F72C0E" w:rsidP="00927225">
            <w:pPr>
              <w:spacing w:line="240" w:lineRule="auto"/>
              <w:jc w:val="both"/>
              <w:rPr>
                <w:bCs/>
                <w:color w:val="000000"/>
                <w:lang w:val="nl-NL"/>
              </w:rPr>
            </w:pPr>
            <w:r w:rsidRPr="00661D7E">
              <w:rPr>
                <w:sz w:val="22"/>
                <w:szCs w:val="22"/>
                <w:lang w:val="es-BO"/>
              </w:rPr>
              <w:t>- Lưu: VT, KH</w:t>
            </w:r>
            <w:r w:rsidR="002C5221" w:rsidRPr="00661D7E">
              <w:rPr>
                <w:sz w:val="22"/>
                <w:szCs w:val="22"/>
                <w:lang w:val="es-BO"/>
              </w:rPr>
              <w:t>./.</w:t>
            </w:r>
          </w:p>
        </w:tc>
        <w:tc>
          <w:tcPr>
            <w:tcW w:w="4252" w:type="dxa"/>
          </w:tcPr>
          <w:p w:rsidR="002C5221" w:rsidRPr="00586DD9" w:rsidRDefault="002C5221" w:rsidP="00927225">
            <w:pPr>
              <w:jc w:val="center"/>
              <w:rPr>
                <w:rFonts w:eastAsia="Times New Roman"/>
                <w:b/>
                <w:bCs/>
                <w:color w:val="000000"/>
                <w:lang w:val="nl-NL"/>
              </w:rPr>
            </w:pPr>
            <w:r w:rsidRPr="00586DD9">
              <w:rPr>
                <w:b/>
                <w:bCs/>
                <w:lang w:val="nl-NL"/>
              </w:rPr>
              <w:t>TRƯỞNG PHÒNG</w:t>
            </w:r>
          </w:p>
          <w:p w:rsidR="002C5221" w:rsidRPr="00586DD9" w:rsidRDefault="002C5221" w:rsidP="00927225">
            <w:pPr>
              <w:jc w:val="center"/>
              <w:rPr>
                <w:b/>
                <w:bCs/>
                <w:lang w:val="nl-NL"/>
              </w:rPr>
            </w:pPr>
          </w:p>
          <w:p w:rsidR="004517B9" w:rsidRDefault="004517B9" w:rsidP="00927225">
            <w:pPr>
              <w:jc w:val="center"/>
              <w:rPr>
                <w:b/>
                <w:bCs/>
                <w:lang w:val="nl-NL"/>
              </w:rPr>
            </w:pPr>
          </w:p>
          <w:p w:rsidR="00BC00ED" w:rsidRDefault="00BC00ED" w:rsidP="009416C0">
            <w:pPr>
              <w:rPr>
                <w:b/>
                <w:bCs/>
                <w:lang w:val="nl-NL"/>
              </w:rPr>
            </w:pPr>
          </w:p>
          <w:p w:rsidR="00F8182B" w:rsidRDefault="00F8182B" w:rsidP="009416C0">
            <w:pPr>
              <w:rPr>
                <w:b/>
                <w:bCs/>
                <w:lang w:val="nl-NL"/>
              </w:rPr>
            </w:pPr>
          </w:p>
          <w:p w:rsidR="00BC00ED" w:rsidRPr="00586DD9" w:rsidRDefault="00BC00ED" w:rsidP="00927225">
            <w:pPr>
              <w:jc w:val="center"/>
              <w:rPr>
                <w:b/>
                <w:bCs/>
                <w:lang w:val="nl-NL"/>
              </w:rPr>
            </w:pPr>
          </w:p>
          <w:p w:rsidR="002C5221" w:rsidRPr="00BC00ED" w:rsidRDefault="00BC00ED" w:rsidP="00927225">
            <w:pPr>
              <w:jc w:val="center"/>
              <w:rPr>
                <w:bCs/>
                <w:color w:val="000000"/>
                <w:lang w:val="vi-VN"/>
              </w:rPr>
            </w:pPr>
            <w:r>
              <w:rPr>
                <w:b/>
                <w:bCs/>
                <w:lang w:val="vi-VN"/>
              </w:rPr>
              <w:t>Phạm Văn Bình</w:t>
            </w:r>
          </w:p>
        </w:tc>
      </w:tr>
    </w:tbl>
    <w:p w:rsidR="00842B61" w:rsidRDefault="00842B61" w:rsidP="00927225">
      <w:pPr>
        <w:widowControl w:val="0"/>
        <w:jc w:val="both"/>
        <w:rPr>
          <w:lang w:val="nl-NL"/>
        </w:rPr>
      </w:pPr>
    </w:p>
    <w:p w:rsidR="00842B61" w:rsidRPr="00842B61" w:rsidRDefault="00842B61" w:rsidP="00842B61">
      <w:pPr>
        <w:rPr>
          <w:lang w:val="nl-NL"/>
        </w:rPr>
      </w:pPr>
    </w:p>
    <w:p w:rsidR="00842B61" w:rsidRPr="00842B61" w:rsidRDefault="00842B61" w:rsidP="00842B61">
      <w:pPr>
        <w:rPr>
          <w:lang w:val="nl-NL"/>
        </w:rPr>
      </w:pPr>
    </w:p>
    <w:p w:rsidR="00842B61" w:rsidRPr="00842B61" w:rsidRDefault="00842B61" w:rsidP="00842B61">
      <w:pPr>
        <w:rPr>
          <w:lang w:val="nl-NL"/>
        </w:rPr>
      </w:pPr>
    </w:p>
    <w:p w:rsidR="00842B61" w:rsidRPr="00842B61" w:rsidRDefault="00842B61" w:rsidP="00842B61">
      <w:pPr>
        <w:rPr>
          <w:lang w:val="nl-NL"/>
        </w:rPr>
      </w:pPr>
    </w:p>
    <w:p w:rsidR="00842B61" w:rsidRPr="00842B61" w:rsidRDefault="00842B61" w:rsidP="00842B61">
      <w:pPr>
        <w:rPr>
          <w:lang w:val="nl-NL"/>
        </w:rPr>
      </w:pPr>
    </w:p>
    <w:p w:rsidR="00842B61" w:rsidRPr="00842B61" w:rsidRDefault="00842B61" w:rsidP="00842B61">
      <w:pPr>
        <w:rPr>
          <w:lang w:val="nl-NL"/>
        </w:rPr>
      </w:pPr>
    </w:p>
    <w:p w:rsidR="00842B61" w:rsidRPr="00842B61" w:rsidRDefault="00842B61" w:rsidP="00842B61">
      <w:pPr>
        <w:rPr>
          <w:lang w:val="nl-NL"/>
        </w:rPr>
      </w:pPr>
    </w:p>
    <w:p w:rsidR="00842B61" w:rsidRPr="00842B61" w:rsidRDefault="00842B61" w:rsidP="00842B61">
      <w:pPr>
        <w:rPr>
          <w:lang w:val="nl-NL"/>
        </w:rPr>
      </w:pPr>
    </w:p>
    <w:p w:rsidR="00842B61" w:rsidRPr="00842B61" w:rsidRDefault="00842B61" w:rsidP="00842B61">
      <w:pPr>
        <w:rPr>
          <w:lang w:val="nl-NL"/>
        </w:rPr>
      </w:pPr>
    </w:p>
    <w:p w:rsidR="00842B61" w:rsidRDefault="00842B61" w:rsidP="00842B61">
      <w:pPr>
        <w:rPr>
          <w:lang w:val="nl-NL"/>
        </w:rPr>
      </w:pPr>
    </w:p>
    <w:p w:rsidR="00104561" w:rsidRPr="00842B61" w:rsidRDefault="00842B61" w:rsidP="00842B61">
      <w:pPr>
        <w:tabs>
          <w:tab w:val="left" w:pos="5370"/>
        </w:tabs>
        <w:rPr>
          <w:lang w:val="nl-NL"/>
        </w:rPr>
      </w:pPr>
      <w:r>
        <w:rPr>
          <w:lang w:val="nl-NL"/>
        </w:rPr>
        <w:tab/>
      </w:r>
    </w:p>
    <w:sectPr w:rsidR="00104561" w:rsidRPr="00842B61" w:rsidSect="00543697">
      <w:headerReference w:type="default" r:id="rId10"/>
      <w:footerReference w:type="even" r:id="rId11"/>
      <w:footerReference w:type="default" r:id="rId12"/>
      <w:footerReference w:type="first" r:id="rId13"/>
      <w:pgSz w:w="11907" w:h="16840" w:code="9"/>
      <w:pgMar w:top="1134" w:right="1134" w:bottom="1134" w:left="1701" w:header="340" w:footer="181" w:gutter="0"/>
      <w:cols w:space="720"/>
      <w:vAlign w:val="center"/>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C1" w:rsidRDefault="00875EC1">
      <w:pPr>
        <w:spacing w:line="240" w:lineRule="auto"/>
      </w:pPr>
      <w:r>
        <w:separator/>
      </w:r>
    </w:p>
  </w:endnote>
  <w:endnote w:type="continuationSeparator" w:id="0">
    <w:p w:rsidR="00875EC1" w:rsidRDefault="00875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81" w:rsidRDefault="00C33BAA" w:rsidP="003976E3">
    <w:pPr>
      <w:pStyle w:val="Footer"/>
      <w:framePr w:wrap="around" w:vAnchor="text" w:hAnchor="margin" w:xAlign="right" w:y="1"/>
      <w:rPr>
        <w:rStyle w:val="PageNumber"/>
      </w:rPr>
    </w:pPr>
    <w:r>
      <w:rPr>
        <w:rStyle w:val="PageNumber"/>
      </w:rPr>
      <w:fldChar w:fldCharType="begin"/>
    </w:r>
    <w:r w:rsidR="00780681">
      <w:rPr>
        <w:rStyle w:val="PageNumber"/>
      </w:rPr>
      <w:instrText xml:space="preserve">PAGE  </w:instrText>
    </w:r>
    <w:r>
      <w:rPr>
        <w:rStyle w:val="PageNumber"/>
      </w:rPr>
      <w:fldChar w:fldCharType="end"/>
    </w:r>
  </w:p>
  <w:p w:rsidR="00780681" w:rsidRDefault="00780681" w:rsidP="003976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81" w:rsidRDefault="00780681" w:rsidP="003976E3">
    <w:pPr>
      <w:pStyle w:val="Footer"/>
      <w:ind w:right="360"/>
      <w:jc w:val="right"/>
    </w:pPr>
  </w:p>
  <w:p w:rsidR="00780681" w:rsidRDefault="007806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61" w:rsidRDefault="00842B61">
    <w:pPr>
      <w:pStyle w:val="Footer"/>
      <w:jc w:val="right"/>
    </w:pPr>
  </w:p>
  <w:p w:rsidR="00842B61" w:rsidRDefault="00842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C1" w:rsidRDefault="00875EC1">
      <w:pPr>
        <w:spacing w:line="240" w:lineRule="auto"/>
      </w:pPr>
      <w:r>
        <w:separator/>
      </w:r>
    </w:p>
  </w:footnote>
  <w:footnote w:type="continuationSeparator" w:id="0">
    <w:p w:rsidR="00875EC1" w:rsidRDefault="00875EC1">
      <w:pPr>
        <w:spacing w:line="240" w:lineRule="auto"/>
      </w:pPr>
      <w:r>
        <w:continuationSeparator/>
      </w:r>
    </w:p>
  </w:footnote>
  <w:footnote w:id="1">
    <w:p w:rsidR="00AE7828" w:rsidRPr="00A228A9" w:rsidRDefault="00AE7828" w:rsidP="00912172">
      <w:pPr>
        <w:pStyle w:val="FootnoteText"/>
        <w:ind w:firstLine="720"/>
        <w:jc w:val="both"/>
        <w:rPr>
          <w:color w:val="000000" w:themeColor="text1"/>
          <w:sz w:val="24"/>
          <w:szCs w:val="24"/>
        </w:rPr>
      </w:pPr>
      <w:r w:rsidRPr="00A228A9">
        <w:rPr>
          <w:rStyle w:val="FootnoteReference"/>
          <w:color w:val="000000" w:themeColor="text1"/>
          <w:sz w:val="24"/>
          <w:szCs w:val="24"/>
        </w:rPr>
        <w:footnoteRef/>
      </w:r>
      <w:r w:rsidRPr="00A228A9">
        <w:rPr>
          <w:color w:val="000000" w:themeColor="text1"/>
          <w:sz w:val="24"/>
          <w:szCs w:val="24"/>
        </w:rPr>
        <w:t xml:space="preserve"> Quyết định số </w:t>
      </w:r>
      <w:hyperlink r:id="rId1" w:history="1">
        <w:r w:rsidRPr="00A228A9">
          <w:rPr>
            <w:rStyle w:val="Hyperlink"/>
            <w:color w:val="000000" w:themeColor="text1"/>
            <w:sz w:val="24"/>
            <w:szCs w:val="24"/>
            <w:u w:val="none"/>
            <w:shd w:val="clear" w:color="auto" w:fill="ECF4FF"/>
          </w:rPr>
          <w:t>2259/QĐ-UBND</w:t>
        </w:r>
      </w:hyperlink>
      <w:r w:rsidRPr="00A228A9">
        <w:rPr>
          <w:color w:val="000000" w:themeColor="text1"/>
          <w:sz w:val="24"/>
          <w:szCs w:val="24"/>
          <w:shd w:val="clear" w:color="auto" w:fill="ECF4FF"/>
        </w:rPr>
        <w:t xml:space="preserve"> ngày 24/06/2020 về việc tuyển sinh vào lớp 10 THPT năm học 2020- 2021; Quyết định số </w:t>
      </w:r>
      <w:hyperlink r:id="rId2" w:history="1">
        <w:r w:rsidRPr="00A228A9">
          <w:rPr>
            <w:rStyle w:val="Hyperlink"/>
            <w:color w:val="000000" w:themeColor="text1"/>
            <w:sz w:val="24"/>
            <w:szCs w:val="24"/>
            <w:u w:val="none"/>
            <w:shd w:val="clear" w:color="auto" w:fill="ECF4FF"/>
          </w:rPr>
          <w:t>2373/QĐ-UBND</w:t>
        </w:r>
      </w:hyperlink>
      <w:r w:rsidRPr="00A228A9">
        <w:rPr>
          <w:color w:val="000000" w:themeColor="text1"/>
          <w:sz w:val="24"/>
          <w:szCs w:val="24"/>
          <w:shd w:val="clear" w:color="auto" w:fill="ECF4FF"/>
        </w:rPr>
        <w:t xml:space="preserve"> ngày 29/06/2020 về việc thành lập Ban chỉ đạo tuyển sinh vào lớp 10 THPT năm học 2020 -2021; Quyết định số </w:t>
      </w:r>
      <w:hyperlink r:id="rId3" w:history="1">
        <w:r w:rsidRPr="00A228A9">
          <w:rPr>
            <w:rStyle w:val="Hyperlink"/>
            <w:color w:val="000000" w:themeColor="text1"/>
            <w:sz w:val="24"/>
            <w:szCs w:val="24"/>
            <w:u w:val="none"/>
            <w:shd w:val="clear" w:color="auto" w:fill="ECF4FF"/>
          </w:rPr>
          <w:t>23722/QĐ-UBND</w:t>
        </w:r>
      </w:hyperlink>
      <w:r w:rsidRPr="00A228A9">
        <w:rPr>
          <w:color w:val="000000" w:themeColor="text1"/>
          <w:sz w:val="24"/>
          <w:szCs w:val="24"/>
          <w:shd w:val="clear" w:color="auto" w:fill="ECF4FF"/>
        </w:rPr>
        <w:t xml:space="preserve"> ngày 29/06/2020 về việc thành lập Ban chỉ đạo thi tốt nghiệp THPT năm 2020 trên địa bàn huyện Đầm Hà; Kế hoạch số </w:t>
      </w:r>
      <w:hyperlink r:id="rId4" w:history="1">
        <w:r w:rsidRPr="00A228A9">
          <w:rPr>
            <w:rStyle w:val="Hyperlink"/>
            <w:color w:val="000000" w:themeColor="text1"/>
            <w:sz w:val="24"/>
            <w:szCs w:val="24"/>
            <w:u w:val="none"/>
            <w:shd w:val="clear" w:color="auto" w:fill="ECF4FF"/>
          </w:rPr>
          <w:t>106/KH-UBND</w:t>
        </w:r>
      </w:hyperlink>
      <w:r w:rsidRPr="00A228A9">
        <w:rPr>
          <w:color w:val="000000" w:themeColor="text1"/>
          <w:sz w:val="24"/>
          <w:szCs w:val="24"/>
          <w:shd w:val="clear" w:color="auto" w:fill="ECF4FF"/>
        </w:rPr>
        <w:t xml:space="preserve"> ngày 01/07/2020 về việc tổ chức thi tuyển sinh lớp 10 THPT năm học 2020- 2021 trên địa bàn huyện Đầ</w:t>
      </w:r>
      <w:r w:rsidR="00203D2B" w:rsidRPr="00A228A9">
        <w:rPr>
          <w:color w:val="000000" w:themeColor="text1"/>
          <w:sz w:val="24"/>
          <w:szCs w:val="24"/>
          <w:shd w:val="clear" w:color="auto" w:fill="ECF4FF"/>
        </w:rPr>
        <w:t>m Hà.</w:t>
      </w:r>
    </w:p>
  </w:footnote>
  <w:footnote w:id="2">
    <w:p w:rsidR="00A228A9" w:rsidRPr="00436457" w:rsidRDefault="00A228A9" w:rsidP="00912172">
      <w:pPr>
        <w:pStyle w:val="FootnoteText"/>
        <w:ind w:firstLine="720"/>
        <w:jc w:val="both"/>
        <w:rPr>
          <w:sz w:val="24"/>
          <w:szCs w:val="24"/>
        </w:rPr>
      </w:pPr>
      <w:r w:rsidRPr="00436457">
        <w:rPr>
          <w:rStyle w:val="FootnoteReference"/>
          <w:sz w:val="24"/>
          <w:szCs w:val="24"/>
        </w:rPr>
        <w:footnoteRef/>
      </w:r>
      <w:r w:rsidRPr="00436457">
        <w:rPr>
          <w:sz w:val="24"/>
          <w:szCs w:val="24"/>
        </w:rPr>
        <w:t xml:space="preserve"> Kế hoạch số </w:t>
      </w:r>
      <w:hyperlink r:id="rId5" w:history="1">
        <w:r w:rsidRPr="00436457">
          <w:rPr>
            <w:rStyle w:val="Hyperlink"/>
            <w:color w:val="auto"/>
            <w:sz w:val="24"/>
            <w:szCs w:val="24"/>
            <w:u w:val="none"/>
            <w:shd w:val="clear" w:color="auto" w:fill="FFFFFF"/>
          </w:rPr>
          <w:t>34/KH-PGDĐT</w:t>
        </w:r>
      </w:hyperlink>
      <w:r w:rsidRPr="00436457">
        <w:rPr>
          <w:sz w:val="24"/>
          <w:szCs w:val="24"/>
          <w:shd w:val="clear" w:color="auto" w:fill="FFFFFF"/>
        </w:rPr>
        <w:t xml:space="preserve"> ngày 03/7/2020 về việc triển khai các hoạt động quản lý, giáo dục thanh thiếu nhi, học sinh hè 2020.</w:t>
      </w:r>
    </w:p>
  </w:footnote>
  <w:footnote w:id="3">
    <w:p w:rsidR="002C54CA" w:rsidRPr="00436457" w:rsidRDefault="002C54CA" w:rsidP="00912172">
      <w:pPr>
        <w:pStyle w:val="FootnoteText"/>
        <w:ind w:firstLine="720"/>
        <w:jc w:val="both"/>
        <w:rPr>
          <w:sz w:val="24"/>
          <w:szCs w:val="24"/>
        </w:rPr>
      </w:pPr>
      <w:r w:rsidRPr="00436457">
        <w:rPr>
          <w:rStyle w:val="FootnoteReference"/>
          <w:sz w:val="24"/>
          <w:szCs w:val="24"/>
        </w:rPr>
        <w:footnoteRef/>
      </w:r>
      <w:r w:rsidRPr="00436457">
        <w:rPr>
          <w:sz w:val="24"/>
          <w:szCs w:val="24"/>
        </w:rPr>
        <w:t xml:space="preserve"> Công văn số </w:t>
      </w:r>
      <w:hyperlink r:id="rId6" w:history="1">
        <w:r w:rsidRPr="00436457">
          <w:rPr>
            <w:rStyle w:val="Hyperlink"/>
            <w:color w:val="auto"/>
            <w:sz w:val="24"/>
            <w:szCs w:val="24"/>
            <w:u w:val="none"/>
            <w:shd w:val="clear" w:color="auto" w:fill="FFFFFF"/>
          </w:rPr>
          <w:t>159/PGDĐT-CMMN</w:t>
        </w:r>
      </w:hyperlink>
      <w:r w:rsidRPr="00436457">
        <w:rPr>
          <w:sz w:val="24"/>
          <w:szCs w:val="24"/>
          <w:shd w:val="clear" w:color="auto" w:fill="FFFFFF"/>
        </w:rPr>
        <w:t xml:space="preserve"> ngày </w:t>
      </w:r>
      <w:r w:rsidRPr="00436457">
        <w:rPr>
          <w:sz w:val="24"/>
          <w:szCs w:val="24"/>
        </w:rPr>
        <w:t xml:space="preserve">01/7/2020 về việc </w:t>
      </w:r>
      <w:r w:rsidRPr="00436457">
        <w:rPr>
          <w:sz w:val="24"/>
          <w:szCs w:val="24"/>
          <w:shd w:val="clear" w:color="auto" w:fill="FFFFFF"/>
        </w:rPr>
        <w:t xml:space="preserve">tăng cường công tác quản lý, sử dụng các thiết bị đồ dùng, đồ chơi trong các cơ sở giáo dục mầm non; Công văn số </w:t>
      </w:r>
      <w:hyperlink r:id="rId7" w:history="1">
        <w:r w:rsidRPr="00436457">
          <w:rPr>
            <w:rStyle w:val="Hyperlink"/>
            <w:color w:val="auto"/>
            <w:sz w:val="24"/>
            <w:szCs w:val="24"/>
            <w:u w:val="none"/>
            <w:shd w:val="clear" w:color="auto" w:fill="FFFFFF"/>
          </w:rPr>
          <w:t>02/PGDĐT-CMTH</w:t>
        </w:r>
      </w:hyperlink>
      <w:r w:rsidRPr="00436457">
        <w:rPr>
          <w:sz w:val="24"/>
          <w:szCs w:val="24"/>
          <w:shd w:val="clear" w:color="auto" w:fill="FFFFFF"/>
        </w:rPr>
        <w:t xml:space="preserve"> ngày </w:t>
      </w:r>
      <w:r w:rsidRPr="00436457">
        <w:rPr>
          <w:sz w:val="24"/>
          <w:szCs w:val="24"/>
        </w:rPr>
        <w:t xml:space="preserve">22/6/2020 về việc </w:t>
      </w:r>
      <w:r w:rsidRPr="00436457">
        <w:rPr>
          <w:sz w:val="24"/>
          <w:szCs w:val="24"/>
          <w:shd w:val="clear" w:color="auto" w:fill="FFFFFF"/>
        </w:rPr>
        <w:t>hướng dẫn công tác tuyển sinh lớp 1, năm học 2020-2021,…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176434"/>
      <w:docPartObj>
        <w:docPartGallery w:val="Page Numbers (Top of Page)"/>
        <w:docPartUnique/>
      </w:docPartObj>
    </w:sdtPr>
    <w:sdtEndPr>
      <w:rPr>
        <w:noProof/>
      </w:rPr>
    </w:sdtEndPr>
    <w:sdtContent>
      <w:p w:rsidR="00842B61" w:rsidRDefault="00842B61" w:rsidP="007273BD">
        <w:pPr>
          <w:pStyle w:val="Header"/>
          <w:jc w:val="center"/>
        </w:pPr>
        <w:r>
          <w:fldChar w:fldCharType="begin"/>
        </w:r>
        <w:r>
          <w:instrText xml:space="preserve"> PAGE   \* MERGEFORMAT </w:instrText>
        </w:r>
        <w:r>
          <w:fldChar w:fldCharType="separate"/>
        </w:r>
        <w:r w:rsidR="00A87743">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883F21"/>
    <w:multiLevelType w:val="multilevel"/>
    <w:tmpl w:val="51CA3C82"/>
    <w:lvl w:ilvl="0">
      <w:start w:val="1"/>
      <w:numFmt w:val="decimal"/>
      <w:lvlText w:val="%1."/>
      <w:lvlJc w:val="left"/>
      <w:rPr>
        <w:rFonts w:ascii="Times New Roman" w:eastAsia="Times New Roman" w:hAnsi="Times New Roman" w:cs="Times New Roman"/>
        <w:b/>
        <w:bCs/>
        <w:i w:val="0"/>
        <w:iCs w:val="0"/>
        <w:smallCaps w:val="0"/>
        <w:strike w:val="0"/>
        <w:color w:val="121119"/>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67912"/>
    <w:multiLevelType w:val="hybridMultilevel"/>
    <w:tmpl w:val="80C817BA"/>
    <w:lvl w:ilvl="0" w:tplc="94889844">
      <w:start w:val="2"/>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1A195DF1"/>
    <w:multiLevelType w:val="hybridMultilevel"/>
    <w:tmpl w:val="4202D318"/>
    <w:lvl w:ilvl="0" w:tplc="F1945ABC">
      <w:start w:val="1"/>
      <w:numFmt w:val="decimal"/>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8">
    <w:nsid w:val="1E711C6A"/>
    <w:multiLevelType w:val="hybridMultilevel"/>
    <w:tmpl w:val="4A70311C"/>
    <w:lvl w:ilvl="0" w:tplc="37B2F8BE">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B82666"/>
    <w:multiLevelType w:val="hybridMultilevel"/>
    <w:tmpl w:val="E2DA7930"/>
    <w:lvl w:ilvl="0" w:tplc="471203F4">
      <w:start w:val="4"/>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232C7AFF"/>
    <w:multiLevelType w:val="hybridMultilevel"/>
    <w:tmpl w:val="BC7EB0C6"/>
    <w:lvl w:ilvl="0" w:tplc="9B0EED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D4129E"/>
    <w:multiLevelType w:val="hybridMultilevel"/>
    <w:tmpl w:val="BF12C80C"/>
    <w:lvl w:ilvl="0" w:tplc="E88E5704">
      <w:start w:val="3"/>
      <w:numFmt w:val="bullet"/>
      <w:lvlText w:val="-"/>
      <w:lvlJc w:val="left"/>
      <w:pPr>
        <w:ind w:left="920" w:hanging="360"/>
      </w:pPr>
      <w:rPr>
        <w:rFonts w:ascii="Times New Roman" w:eastAsia="Times New Roman" w:hAnsi="Times New Roman" w:cs="Times New Roman" w:hint="default"/>
      </w:rPr>
    </w:lvl>
    <w:lvl w:ilvl="1" w:tplc="042A0003" w:tentative="1">
      <w:start w:val="1"/>
      <w:numFmt w:val="bullet"/>
      <w:lvlText w:val="o"/>
      <w:lvlJc w:val="left"/>
      <w:pPr>
        <w:ind w:left="1640" w:hanging="360"/>
      </w:pPr>
      <w:rPr>
        <w:rFonts w:ascii="Courier New" w:hAnsi="Courier New" w:cs="Courier New" w:hint="default"/>
      </w:rPr>
    </w:lvl>
    <w:lvl w:ilvl="2" w:tplc="042A0005" w:tentative="1">
      <w:start w:val="1"/>
      <w:numFmt w:val="bullet"/>
      <w:lvlText w:val=""/>
      <w:lvlJc w:val="left"/>
      <w:pPr>
        <w:ind w:left="2360" w:hanging="360"/>
      </w:pPr>
      <w:rPr>
        <w:rFonts w:ascii="Wingdings" w:hAnsi="Wingdings" w:hint="default"/>
      </w:rPr>
    </w:lvl>
    <w:lvl w:ilvl="3" w:tplc="042A0001" w:tentative="1">
      <w:start w:val="1"/>
      <w:numFmt w:val="bullet"/>
      <w:lvlText w:val=""/>
      <w:lvlJc w:val="left"/>
      <w:pPr>
        <w:ind w:left="3080" w:hanging="360"/>
      </w:pPr>
      <w:rPr>
        <w:rFonts w:ascii="Symbol" w:hAnsi="Symbol" w:hint="default"/>
      </w:rPr>
    </w:lvl>
    <w:lvl w:ilvl="4" w:tplc="042A0003" w:tentative="1">
      <w:start w:val="1"/>
      <w:numFmt w:val="bullet"/>
      <w:lvlText w:val="o"/>
      <w:lvlJc w:val="left"/>
      <w:pPr>
        <w:ind w:left="3800" w:hanging="360"/>
      </w:pPr>
      <w:rPr>
        <w:rFonts w:ascii="Courier New" w:hAnsi="Courier New" w:cs="Courier New" w:hint="default"/>
      </w:rPr>
    </w:lvl>
    <w:lvl w:ilvl="5" w:tplc="042A0005" w:tentative="1">
      <w:start w:val="1"/>
      <w:numFmt w:val="bullet"/>
      <w:lvlText w:val=""/>
      <w:lvlJc w:val="left"/>
      <w:pPr>
        <w:ind w:left="4520" w:hanging="360"/>
      </w:pPr>
      <w:rPr>
        <w:rFonts w:ascii="Wingdings" w:hAnsi="Wingdings" w:hint="default"/>
      </w:rPr>
    </w:lvl>
    <w:lvl w:ilvl="6" w:tplc="042A0001" w:tentative="1">
      <w:start w:val="1"/>
      <w:numFmt w:val="bullet"/>
      <w:lvlText w:val=""/>
      <w:lvlJc w:val="left"/>
      <w:pPr>
        <w:ind w:left="5240" w:hanging="360"/>
      </w:pPr>
      <w:rPr>
        <w:rFonts w:ascii="Symbol" w:hAnsi="Symbol" w:hint="default"/>
      </w:rPr>
    </w:lvl>
    <w:lvl w:ilvl="7" w:tplc="042A0003" w:tentative="1">
      <w:start w:val="1"/>
      <w:numFmt w:val="bullet"/>
      <w:lvlText w:val="o"/>
      <w:lvlJc w:val="left"/>
      <w:pPr>
        <w:ind w:left="5960" w:hanging="360"/>
      </w:pPr>
      <w:rPr>
        <w:rFonts w:ascii="Courier New" w:hAnsi="Courier New" w:cs="Courier New" w:hint="default"/>
      </w:rPr>
    </w:lvl>
    <w:lvl w:ilvl="8" w:tplc="042A0005" w:tentative="1">
      <w:start w:val="1"/>
      <w:numFmt w:val="bullet"/>
      <w:lvlText w:val=""/>
      <w:lvlJc w:val="left"/>
      <w:pPr>
        <w:ind w:left="6680" w:hanging="360"/>
      </w:pPr>
      <w:rPr>
        <w:rFonts w:ascii="Wingdings" w:hAnsi="Wingdings" w:hint="default"/>
      </w:rPr>
    </w:lvl>
  </w:abstractNum>
  <w:abstractNum w:abstractNumId="12">
    <w:nsid w:val="2A9138D5"/>
    <w:multiLevelType w:val="hybridMultilevel"/>
    <w:tmpl w:val="3EF82F9C"/>
    <w:lvl w:ilvl="0" w:tplc="692091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E162E"/>
    <w:multiLevelType w:val="hybridMultilevel"/>
    <w:tmpl w:val="AB3CD0C0"/>
    <w:lvl w:ilvl="0" w:tplc="5C7A2FF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8F1C7A"/>
    <w:multiLevelType w:val="hybridMultilevel"/>
    <w:tmpl w:val="78C216F4"/>
    <w:lvl w:ilvl="0" w:tplc="BB16CAD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2DE2952"/>
    <w:multiLevelType w:val="hybridMultilevel"/>
    <w:tmpl w:val="D56AD4B8"/>
    <w:lvl w:ilvl="0" w:tplc="C7A6D20C">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5F81FAE"/>
    <w:multiLevelType w:val="hybridMultilevel"/>
    <w:tmpl w:val="38104F28"/>
    <w:lvl w:ilvl="0" w:tplc="0A7CA0A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7A101C"/>
    <w:multiLevelType w:val="multilevel"/>
    <w:tmpl w:val="807ED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AE7B8A"/>
    <w:multiLevelType w:val="hybridMultilevel"/>
    <w:tmpl w:val="3964371E"/>
    <w:lvl w:ilvl="0" w:tplc="B426AD98">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nsid w:val="3DC855D0"/>
    <w:multiLevelType w:val="hybridMultilevel"/>
    <w:tmpl w:val="62D4DE42"/>
    <w:lvl w:ilvl="0" w:tplc="8B386E50">
      <w:start w:val="3"/>
      <w:numFmt w:val="bullet"/>
      <w:lvlText w:val="-"/>
      <w:lvlJc w:val="left"/>
      <w:pPr>
        <w:ind w:left="920" w:hanging="360"/>
      </w:pPr>
      <w:rPr>
        <w:rFonts w:ascii="Times New Roman" w:eastAsia="Times New Roman" w:hAnsi="Times New Roman" w:cs="Times New Roman" w:hint="default"/>
      </w:rPr>
    </w:lvl>
    <w:lvl w:ilvl="1" w:tplc="042A0003" w:tentative="1">
      <w:start w:val="1"/>
      <w:numFmt w:val="bullet"/>
      <w:lvlText w:val="o"/>
      <w:lvlJc w:val="left"/>
      <w:pPr>
        <w:ind w:left="1640" w:hanging="360"/>
      </w:pPr>
      <w:rPr>
        <w:rFonts w:ascii="Courier New" w:hAnsi="Courier New" w:cs="Courier New" w:hint="default"/>
      </w:rPr>
    </w:lvl>
    <w:lvl w:ilvl="2" w:tplc="042A0005" w:tentative="1">
      <w:start w:val="1"/>
      <w:numFmt w:val="bullet"/>
      <w:lvlText w:val=""/>
      <w:lvlJc w:val="left"/>
      <w:pPr>
        <w:ind w:left="2360" w:hanging="360"/>
      </w:pPr>
      <w:rPr>
        <w:rFonts w:ascii="Wingdings" w:hAnsi="Wingdings" w:hint="default"/>
      </w:rPr>
    </w:lvl>
    <w:lvl w:ilvl="3" w:tplc="042A0001" w:tentative="1">
      <w:start w:val="1"/>
      <w:numFmt w:val="bullet"/>
      <w:lvlText w:val=""/>
      <w:lvlJc w:val="left"/>
      <w:pPr>
        <w:ind w:left="3080" w:hanging="360"/>
      </w:pPr>
      <w:rPr>
        <w:rFonts w:ascii="Symbol" w:hAnsi="Symbol" w:hint="default"/>
      </w:rPr>
    </w:lvl>
    <w:lvl w:ilvl="4" w:tplc="042A0003" w:tentative="1">
      <w:start w:val="1"/>
      <w:numFmt w:val="bullet"/>
      <w:lvlText w:val="o"/>
      <w:lvlJc w:val="left"/>
      <w:pPr>
        <w:ind w:left="3800" w:hanging="360"/>
      </w:pPr>
      <w:rPr>
        <w:rFonts w:ascii="Courier New" w:hAnsi="Courier New" w:cs="Courier New" w:hint="default"/>
      </w:rPr>
    </w:lvl>
    <w:lvl w:ilvl="5" w:tplc="042A0005" w:tentative="1">
      <w:start w:val="1"/>
      <w:numFmt w:val="bullet"/>
      <w:lvlText w:val=""/>
      <w:lvlJc w:val="left"/>
      <w:pPr>
        <w:ind w:left="4520" w:hanging="360"/>
      </w:pPr>
      <w:rPr>
        <w:rFonts w:ascii="Wingdings" w:hAnsi="Wingdings" w:hint="default"/>
      </w:rPr>
    </w:lvl>
    <w:lvl w:ilvl="6" w:tplc="042A0001" w:tentative="1">
      <w:start w:val="1"/>
      <w:numFmt w:val="bullet"/>
      <w:lvlText w:val=""/>
      <w:lvlJc w:val="left"/>
      <w:pPr>
        <w:ind w:left="5240" w:hanging="360"/>
      </w:pPr>
      <w:rPr>
        <w:rFonts w:ascii="Symbol" w:hAnsi="Symbol" w:hint="default"/>
      </w:rPr>
    </w:lvl>
    <w:lvl w:ilvl="7" w:tplc="042A0003" w:tentative="1">
      <w:start w:val="1"/>
      <w:numFmt w:val="bullet"/>
      <w:lvlText w:val="o"/>
      <w:lvlJc w:val="left"/>
      <w:pPr>
        <w:ind w:left="5960" w:hanging="360"/>
      </w:pPr>
      <w:rPr>
        <w:rFonts w:ascii="Courier New" w:hAnsi="Courier New" w:cs="Courier New" w:hint="default"/>
      </w:rPr>
    </w:lvl>
    <w:lvl w:ilvl="8" w:tplc="042A0005" w:tentative="1">
      <w:start w:val="1"/>
      <w:numFmt w:val="bullet"/>
      <w:lvlText w:val=""/>
      <w:lvlJc w:val="left"/>
      <w:pPr>
        <w:ind w:left="6680" w:hanging="360"/>
      </w:pPr>
      <w:rPr>
        <w:rFonts w:ascii="Wingdings" w:hAnsi="Wingdings" w:hint="default"/>
      </w:rPr>
    </w:lvl>
  </w:abstractNum>
  <w:abstractNum w:abstractNumId="20">
    <w:nsid w:val="40CA5507"/>
    <w:multiLevelType w:val="hybridMultilevel"/>
    <w:tmpl w:val="B2805368"/>
    <w:lvl w:ilvl="0" w:tplc="DC0676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CE2180"/>
    <w:multiLevelType w:val="hybridMultilevel"/>
    <w:tmpl w:val="F03CBD1C"/>
    <w:lvl w:ilvl="0" w:tplc="AAA06862">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5103711"/>
    <w:multiLevelType w:val="hybridMultilevel"/>
    <w:tmpl w:val="0BBC9F68"/>
    <w:lvl w:ilvl="0" w:tplc="8B90B576">
      <w:start w:val="253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5C314BD"/>
    <w:multiLevelType w:val="hybridMultilevel"/>
    <w:tmpl w:val="BF9414EC"/>
    <w:lvl w:ilvl="0" w:tplc="468E07E2">
      <w:start w:val="2"/>
      <w:numFmt w:val="bullet"/>
      <w:lvlText w:val="-"/>
      <w:lvlJc w:val="left"/>
      <w:pPr>
        <w:ind w:left="570" w:hanging="360"/>
      </w:pPr>
      <w:rPr>
        <w:rFonts w:ascii="Times New Roman" w:eastAsia="Times New Roman" w:hAnsi="Times New Roman" w:cs="Times New Roman" w:hint="default"/>
        <w:b/>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4">
    <w:nsid w:val="4B2802A1"/>
    <w:multiLevelType w:val="multilevel"/>
    <w:tmpl w:val="FD56729C"/>
    <w:lvl w:ilvl="0">
      <w:start w:val="1"/>
      <w:numFmt w:val="bullet"/>
      <w:lvlText w:val="-"/>
      <w:lvlJc w:val="left"/>
      <w:rPr>
        <w:rFonts w:ascii="Times New Roman" w:eastAsia="Times New Roman" w:hAnsi="Times New Roman" w:cs="Times New Roman"/>
        <w:b w:val="0"/>
        <w:bCs w:val="0"/>
        <w:i w:val="0"/>
        <w:iCs w:val="0"/>
        <w:smallCaps w:val="0"/>
        <w:strike w:val="0"/>
        <w:color w:val="12111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7274A8"/>
    <w:multiLevelType w:val="multilevel"/>
    <w:tmpl w:val="26E6C9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6886EF3"/>
    <w:multiLevelType w:val="multilevel"/>
    <w:tmpl w:val="26862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91679C1"/>
    <w:multiLevelType w:val="hybridMultilevel"/>
    <w:tmpl w:val="8D9865E8"/>
    <w:lvl w:ilvl="0" w:tplc="ECB8DF2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BA0186"/>
    <w:multiLevelType w:val="hybridMultilevel"/>
    <w:tmpl w:val="1A06E2C6"/>
    <w:lvl w:ilvl="0" w:tplc="FE3494D4">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0FB3A99"/>
    <w:multiLevelType w:val="hybridMultilevel"/>
    <w:tmpl w:val="95E4CDB6"/>
    <w:lvl w:ilvl="0" w:tplc="D85E22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62884"/>
    <w:multiLevelType w:val="hybridMultilevel"/>
    <w:tmpl w:val="8042F33C"/>
    <w:lvl w:ilvl="0" w:tplc="246241B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nsid w:val="7069350B"/>
    <w:multiLevelType w:val="hybridMultilevel"/>
    <w:tmpl w:val="BC4E9BBA"/>
    <w:lvl w:ilvl="0" w:tplc="1DAEE9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01EA5"/>
    <w:multiLevelType w:val="hybridMultilevel"/>
    <w:tmpl w:val="80C817BA"/>
    <w:lvl w:ilvl="0" w:tplc="94889844">
      <w:start w:val="2"/>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nsid w:val="7D92148E"/>
    <w:multiLevelType w:val="hybridMultilevel"/>
    <w:tmpl w:val="2AC2CB14"/>
    <w:lvl w:ilvl="0" w:tplc="AFC45DF6">
      <w:start w:val="4"/>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6"/>
  </w:num>
  <w:num w:numId="7">
    <w:abstractNumId w:val="22"/>
  </w:num>
  <w:num w:numId="8">
    <w:abstractNumId w:val="14"/>
  </w:num>
  <w:num w:numId="9">
    <w:abstractNumId w:val="30"/>
  </w:num>
  <w:num w:numId="10">
    <w:abstractNumId w:val="11"/>
  </w:num>
  <w:num w:numId="11">
    <w:abstractNumId w:val="10"/>
  </w:num>
  <w:num w:numId="12">
    <w:abstractNumId w:val="19"/>
  </w:num>
  <w:num w:numId="13">
    <w:abstractNumId w:val="21"/>
  </w:num>
  <w:num w:numId="14">
    <w:abstractNumId w:val="7"/>
  </w:num>
  <w:num w:numId="15">
    <w:abstractNumId w:val="32"/>
  </w:num>
  <w:num w:numId="16">
    <w:abstractNumId w:val="6"/>
  </w:num>
  <w:num w:numId="17">
    <w:abstractNumId w:val="29"/>
  </w:num>
  <w:num w:numId="18">
    <w:abstractNumId w:val="12"/>
  </w:num>
  <w:num w:numId="19">
    <w:abstractNumId w:val="15"/>
  </w:num>
  <w:num w:numId="2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3"/>
  </w:num>
  <w:num w:numId="23">
    <w:abstractNumId w:val="8"/>
  </w:num>
  <w:num w:numId="24">
    <w:abstractNumId w:val="27"/>
  </w:num>
  <w:num w:numId="25">
    <w:abstractNumId w:val="5"/>
  </w:num>
  <w:num w:numId="26">
    <w:abstractNumId w:val="24"/>
  </w:num>
  <w:num w:numId="27">
    <w:abstractNumId w:val="17"/>
  </w:num>
  <w:num w:numId="28">
    <w:abstractNumId w:val="16"/>
  </w:num>
  <w:num w:numId="29">
    <w:abstractNumId w:val="31"/>
  </w:num>
  <w:num w:numId="30">
    <w:abstractNumId w:val="9"/>
  </w:num>
  <w:num w:numId="31">
    <w:abstractNumId w:val="33"/>
  </w:num>
  <w:num w:numId="32">
    <w:abstractNumId w:val="18"/>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18"/>
    <w:rsid w:val="0000161B"/>
    <w:rsid w:val="00001C56"/>
    <w:rsid w:val="00004234"/>
    <w:rsid w:val="00004A4F"/>
    <w:rsid w:val="0000534F"/>
    <w:rsid w:val="00007C80"/>
    <w:rsid w:val="000102F0"/>
    <w:rsid w:val="0001072E"/>
    <w:rsid w:val="000120A5"/>
    <w:rsid w:val="00012212"/>
    <w:rsid w:val="00012C33"/>
    <w:rsid w:val="00012E0A"/>
    <w:rsid w:val="00013382"/>
    <w:rsid w:val="000140AF"/>
    <w:rsid w:val="00014296"/>
    <w:rsid w:val="00014FE0"/>
    <w:rsid w:val="00015104"/>
    <w:rsid w:val="000152C7"/>
    <w:rsid w:val="00015FB5"/>
    <w:rsid w:val="000205AA"/>
    <w:rsid w:val="000216F8"/>
    <w:rsid w:val="00022397"/>
    <w:rsid w:val="00024CDB"/>
    <w:rsid w:val="000278DE"/>
    <w:rsid w:val="00027CFC"/>
    <w:rsid w:val="00027E3F"/>
    <w:rsid w:val="0003137D"/>
    <w:rsid w:val="00031484"/>
    <w:rsid w:val="00031DB7"/>
    <w:rsid w:val="00032189"/>
    <w:rsid w:val="0003270C"/>
    <w:rsid w:val="00034774"/>
    <w:rsid w:val="00034DE2"/>
    <w:rsid w:val="00035136"/>
    <w:rsid w:val="0003555A"/>
    <w:rsid w:val="00035629"/>
    <w:rsid w:val="00035AB4"/>
    <w:rsid w:val="000363D0"/>
    <w:rsid w:val="000364F0"/>
    <w:rsid w:val="000379BB"/>
    <w:rsid w:val="00037B01"/>
    <w:rsid w:val="0004105B"/>
    <w:rsid w:val="00041831"/>
    <w:rsid w:val="00042F50"/>
    <w:rsid w:val="000443CC"/>
    <w:rsid w:val="00046772"/>
    <w:rsid w:val="00047140"/>
    <w:rsid w:val="000505C2"/>
    <w:rsid w:val="00051877"/>
    <w:rsid w:val="00053AB6"/>
    <w:rsid w:val="00054FCB"/>
    <w:rsid w:val="00060136"/>
    <w:rsid w:val="00060391"/>
    <w:rsid w:val="00060AF5"/>
    <w:rsid w:val="00062A65"/>
    <w:rsid w:val="00063F7A"/>
    <w:rsid w:val="00065838"/>
    <w:rsid w:val="000726FA"/>
    <w:rsid w:val="00073CCB"/>
    <w:rsid w:val="000741A3"/>
    <w:rsid w:val="00074D65"/>
    <w:rsid w:val="00076188"/>
    <w:rsid w:val="00076C25"/>
    <w:rsid w:val="00077634"/>
    <w:rsid w:val="000818E2"/>
    <w:rsid w:val="00085500"/>
    <w:rsid w:val="000855CF"/>
    <w:rsid w:val="00085847"/>
    <w:rsid w:val="00086DF2"/>
    <w:rsid w:val="00087188"/>
    <w:rsid w:val="00087203"/>
    <w:rsid w:val="00087418"/>
    <w:rsid w:val="000915A9"/>
    <w:rsid w:val="00092213"/>
    <w:rsid w:val="00092C0E"/>
    <w:rsid w:val="0009381A"/>
    <w:rsid w:val="00093A0F"/>
    <w:rsid w:val="00094843"/>
    <w:rsid w:val="00094F81"/>
    <w:rsid w:val="00095297"/>
    <w:rsid w:val="00095333"/>
    <w:rsid w:val="000953D7"/>
    <w:rsid w:val="00095EA1"/>
    <w:rsid w:val="00097783"/>
    <w:rsid w:val="000A00EA"/>
    <w:rsid w:val="000A0EF3"/>
    <w:rsid w:val="000A19B0"/>
    <w:rsid w:val="000A1E1D"/>
    <w:rsid w:val="000A459D"/>
    <w:rsid w:val="000A5624"/>
    <w:rsid w:val="000A5650"/>
    <w:rsid w:val="000A5A17"/>
    <w:rsid w:val="000B38C7"/>
    <w:rsid w:val="000B3BF6"/>
    <w:rsid w:val="000B4022"/>
    <w:rsid w:val="000B4A6A"/>
    <w:rsid w:val="000B4E40"/>
    <w:rsid w:val="000B5373"/>
    <w:rsid w:val="000B5450"/>
    <w:rsid w:val="000B5677"/>
    <w:rsid w:val="000B6256"/>
    <w:rsid w:val="000B69AC"/>
    <w:rsid w:val="000B701F"/>
    <w:rsid w:val="000B73EB"/>
    <w:rsid w:val="000C158F"/>
    <w:rsid w:val="000C1E15"/>
    <w:rsid w:val="000C2A31"/>
    <w:rsid w:val="000C3769"/>
    <w:rsid w:val="000C4287"/>
    <w:rsid w:val="000C4876"/>
    <w:rsid w:val="000C5C9C"/>
    <w:rsid w:val="000C64C3"/>
    <w:rsid w:val="000C6990"/>
    <w:rsid w:val="000C79F0"/>
    <w:rsid w:val="000D0747"/>
    <w:rsid w:val="000D231B"/>
    <w:rsid w:val="000D2D69"/>
    <w:rsid w:val="000D3289"/>
    <w:rsid w:val="000D3D82"/>
    <w:rsid w:val="000D5733"/>
    <w:rsid w:val="000D5BC5"/>
    <w:rsid w:val="000D66EA"/>
    <w:rsid w:val="000D689A"/>
    <w:rsid w:val="000D7B55"/>
    <w:rsid w:val="000E1BB2"/>
    <w:rsid w:val="000E1D13"/>
    <w:rsid w:val="000E27C5"/>
    <w:rsid w:val="000E32A0"/>
    <w:rsid w:val="000E3A5D"/>
    <w:rsid w:val="000E44AC"/>
    <w:rsid w:val="000E62DC"/>
    <w:rsid w:val="000E6B11"/>
    <w:rsid w:val="000E71C9"/>
    <w:rsid w:val="000F02F0"/>
    <w:rsid w:val="000F1B67"/>
    <w:rsid w:val="000F24BD"/>
    <w:rsid w:val="000F2502"/>
    <w:rsid w:val="000F2C1D"/>
    <w:rsid w:val="000F2F09"/>
    <w:rsid w:val="000F4AF5"/>
    <w:rsid w:val="000F5494"/>
    <w:rsid w:val="000F584E"/>
    <w:rsid w:val="000F67C7"/>
    <w:rsid w:val="000F68C5"/>
    <w:rsid w:val="000F6F94"/>
    <w:rsid w:val="0010014F"/>
    <w:rsid w:val="00100A9F"/>
    <w:rsid w:val="00101B29"/>
    <w:rsid w:val="001026E0"/>
    <w:rsid w:val="00102B72"/>
    <w:rsid w:val="00103632"/>
    <w:rsid w:val="00104561"/>
    <w:rsid w:val="00105E51"/>
    <w:rsid w:val="00105F97"/>
    <w:rsid w:val="00106F72"/>
    <w:rsid w:val="00107057"/>
    <w:rsid w:val="00107333"/>
    <w:rsid w:val="001076D3"/>
    <w:rsid w:val="00107E59"/>
    <w:rsid w:val="00110226"/>
    <w:rsid w:val="0011378C"/>
    <w:rsid w:val="00113B3C"/>
    <w:rsid w:val="00114C42"/>
    <w:rsid w:val="00114C5D"/>
    <w:rsid w:val="00115523"/>
    <w:rsid w:val="00117C58"/>
    <w:rsid w:val="00117DB0"/>
    <w:rsid w:val="001207C0"/>
    <w:rsid w:val="00122E23"/>
    <w:rsid w:val="00124BAB"/>
    <w:rsid w:val="00124D15"/>
    <w:rsid w:val="00126F14"/>
    <w:rsid w:val="00127468"/>
    <w:rsid w:val="0013040F"/>
    <w:rsid w:val="0013233C"/>
    <w:rsid w:val="00133FEA"/>
    <w:rsid w:val="00134066"/>
    <w:rsid w:val="001349EC"/>
    <w:rsid w:val="00135191"/>
    <w:rsid w:val="001362DA"/>
    <w:rsid w:val="00136FF4"/>
    <w:rsid w:val="00137CA8"/>
    <w:rsid w:val="00142D40"/>
    <w:rsid w:val="00143EA8"/>
    <w:rsid w:val="0014474C"/>
    <w:rsid w:val="001476D0"/>
    <w:rsid w:val="00150083"/>
    <w:rsid w:val="00150639"/>
    <w:rsid w:val="0015126D"/>
    <w:rsid w:val="00151D20"/>
    <w:rsid w:val="001538C1"/>
    <w:rsid w:val="00153DCA"/>
    <w:rsid w:val="001551FB"/>
    <w:rsid w:val="00155327"/>
    <w:rsid w:val="00156667"/>
    <w:rsid w:val="00156CF3"/>
    <w:rsid w:val="00157049"/>
    <w:rsid w:val="00157852"/>
    <w:rsid w:val="00157AA8"/>
    <w:rsid w:val="00157B87"/>
    <w:rsid w:val="00161E33"/>
    <w:rsid w:val="0016309A"/>
    <w:rsid w:val="00164379"/>
    <w:rsid w:val="00164450"/>
    <w:rsid w:val="00165F1C"/>
    <w:rsid w:val="0016640B"/>
    <w:rsid w:val="001707C1"/>
    <w:rsid w:val="00171874"/>
    <w:rsid w:val="001719F6"/>
    <w:rsid w:val="00171FF2"/>
    <w:rsid w:val="001720E8"/>
    <w:rsid w:val="00172B02"/>
    <w:rsid w:val="00172F6C"/>
    <w:rsid w:val="001730C8"/>
    <w:rsid w:val="00174662"/>
    <w:rsid w:val="00174919"/>
    <w:rsid w:val="001753D4"/>
    <w:rsid w:val="00175D34"/>
    <w:rsid w:val="00177020"/>
    <w:rsid w:val="00180386"/>
    <w:rsid w:val="00181B11"/>
    <w:rsid w:val="001829FC"/>
    <w:rsid w:val="0018301B"/>
    <w:rsid w:val="00184B5A"/>
    <w:rsid w:val="00185C73"/>
    <w:rsid w:val="00186391"/>
    <w:rsid w:val="00186C13"/>
    <w:rsid w:val="00190155"/>
    <w:rsid w:val="001907DB"/>
    <w:rsid w:val="00190AE8"/>
    <w:rsid w:val="0019181A"/>
    <w:rsid w:val="0019290E"/>
    <w:rsid w:val="001934E8"/>
    <w:rsid w:val="001936DC"/>
    <w:rsid w:val="00193903"/>
    <w:rsid w:val="001945F1"/>
    <w:rsid w:val="001946D2"/>
    <w:rsid w:val="001961F9"/>
    <w:rsid w:val="00197476"/>
    <w:rsid w:val="00197BE9"/>
    <w:rsid w:val="001A126C"/>
    <w:rsid w:val="001A17ED"/>
    <w:rsid w:val="001A2B86"/>
    <w:rsid w:val="001A2D37"/>
    <w:rsid w:val="001A3EC3"/>
    <w:rsid w:val="001A4D9B"/>
    <w:rsid w:val="001A678D"/>
    <w:rsid w:val="001B1144"/>
    <w:rsid w:val="001B19DD"/>
    <w:rsid w:val="001B2048"/>
    <w:rsid w:val="001B2AB4"/>
    <w:rsid w:val="001B3C1B"/>
    <w:rsid w:val="001B49F7"/>
    <w:rsid w:val="001B6076"/>
    <w:rsid w:val="001B7022"/>
    <w:rsid w:val="001C141F"/>
    <w:rsid w:val="001C1C2D"/>
    <w:rsid w:val="001C31A2"/>
    <w:rsid w:val="001C3517"/>
    <w:rsid w:val="001C3F19"/>
    <w:rsid w:val="001C5AD3"/>
    <w:rsid w:val="001C5CA8"/>
    <w:rsid w:val="001C74A2"/>
    <w:rsid w:val="001C7931"/>
    <w:rsid w:val="001D1303"/>
    <w:rsid w:val="001D174B"/>
    <w:rsid w:val="001D2C98"/>
    <w:rsid w:val="001D2D33"/>
    <w:rsid w:val="001D438B"/>
    <w:rsid w:val="001D4A9E"/>
    <w:rsid w:val="001D565F"/>
    <w:rsid w:val="001D5B83"/>
    <w:rsid w:val="001D6EBB"/>
    <w:rsid w:val="001E1402"/>
    <w:rsid w:val="001E1F40"/>
    <w:rsid w:val="001E2536"/>
    <w:rsid w:val="001E4DE2"/>
    <w:rsid w:val="001E5A15"/>
    <w:rsid w:val="001E641E"/>
    <w:rsid w:val="001E6614"/>
    <w:rsid w:val="001E7929"/>
    <w:rsid w:val="001E7F47"/>
    <w:rsid w:val="001F18F4"/>
    <w:rsid w:val="001F197D"/>
    <w:rsid w:val="001F261B"/>
    <w:rsid w:val="001F2F5B"/>
    <w:rsid w:val="001F3BE7"/>
    <w:rsid w:val="001F5EEF"/>
    <w:rsid w:val="001F6696"/>
    <w:rsid w:val="001F6812"/>
    <w:rsid w:val="001F6AB7"/>
    <w:rsid w:val="001F7F65"/>
    <w:rsid w:val="001F7FEE"/>
    <w:rsid w:val="00200BD1"/>
    <w:rsid w:val="0020161C"/>
    <w:rsid w:val="00201854"/>
    <w:rsid w:val="00201863"/>
    <w:rsid w:val="00201B63"/>
    <w:rsid w:val="0020247A"/>
    <w:rsid w:val="00203587"/>
    <w:rsid w:val="00203D2B"/>
    <w:rsid w:val="0020417D"/>
    <w:rsid w:val="0020426B"/>
    <w:rsid w:val="00204754"/>
    <w:rsid w:val="00205B06"/>
    <w:rsid w:val="00206018"/>
    <w:rsid w:val="0020785C"/>
    <w:rsid w:val="0021092A"/>
    <w:rsid w:val="00210E5A"/>
    <w:rsid w:val="002126FB"/>
    <w:rsid w:val="00214273"/>
    <w:rsid w:val="00215C68"/>
    <w:rsid w:val="00215ED3"/>
    <w:rsid w:val="002164D9"/>
    <w:rsid w:val="00217EBD"/>
    <w:rsid w:val="00221471"/>
    <w:rsid w:val="00224286"/>
    <w:rsid w:val="00224B2A"/>
    <w:rsid w:val="00225089"/>
    <w:rsid w:val="00226ACD"/>
    <w:rsid w:val="00226C9F"/>
    <w:rsid w:val="002279F3"/>
    <w:rsid w:val="0023089A"/>
    <w:rsid w:val="00231503"/>
    <w:rsid w:val="00231B70"/>
    <w:rsid w:val="002321FE"/>
    <w:rsid w:val="002325A7"/>
    <w:rsid w:val="00232DCC"/>
    <w:rsid w:val="00234E93"/>
    <w:rsid w:val="00236EC9"/>
    <w:rsid w:val="00237A3A"/>
    <w:rsid w:val="00241570"/>
    <w:rsid w:val="0024273D"/>
    <w:rsid w:val="002427D0"/>
    <w:rsid w:val="0024302C"/>
    <w:rsid w:val="00245B2B"/>
    <w:rsid w:val="002470B3"/>
    <w:rsid w:val="00250B1C"/>
    <w:rsid w:val="0025301E"/>
    <w:rsid w:val="0025357D"/>
    <w:rsid w:val="00253C67"/>
    <w:rsid w:val="00255CD1"/>
    <w:rsid w:val="0025618D"/>
    <w:rsid w:val="00256BA6"/>
    <w:rsid w:val="00256EC2"/>
    <w:rsid w:val="002579EC"/>
    <w:rsid w:val="00263895"/>
    <w:rsid w:val="00263B70"/>
    <w:rsid w:val="00263E03"/>
    <w:rsid w:val="00264915"/>
    <w:rsid w:val="00264F60"/>
    <w:rsid w:val="002651A2"/>
    <w:rsid w:val="0026556D"/>
    <w:rsid w:val="00270140"/>
    <w:rsid w:val="0027033F"/>
    <w:rsid w:val="002706CD"/>
    <w:rsid w:val="002715D9"/>
    <w:rsid w:val="00274145"/>
    <w:rsid w:val="00274DFD"/>
    <w:rsid w:val="00274FB1"/>
    <w:rsid w:val="00275773"/>
    <w:rsid w:val="002763BE"/>
    <w:rsid w:val="00276CE3"/>
    <w:rsid w:val="00276D24"/>
    <w:rsid w:val="00277F41"/>
    <w:rsid w:val="00280A08"/>
    <w:rsid w:val="00280D33"/>
    <w:rsid w:val="0028173D"/>
    <w:rsid w:val="00281806"/>
    <w:rsid w:val="00282E8C"/>
    <w:rsid w:val="0028345B"/>
    <w:rsid w:val="002841A5"/>
    <w:rsid w:val="00285D4B"/>
    <w:rsid w:val="0028670B"/>
    <w:rsid w:val="0028687A"/>
    <w:rsid w:val="0028750F"/>
    <w:rsid w:val="002904FD"/>
    <w:rsid w:val="002923CF"/>
    <w:rsid w:val="00293320"/>
    <w:rsid w:val="00293966"/>
    <w:rsid w:val="00293A16"/>
    <w:rsid w:val="00293B74"/>
    <w:rsid w:val="00294647"/>
    <w:rsid w:val="0029687E"/>
    <w:rsid w:val="002978BC"/>
    <w:rsid w:val="002A14B7"/>
    <w:rsid w:val="002A152D"/>
    <w:rsid w:val="002A23A4"/>
    <w:rsid w:val="002A2833"/>
    <w:rsid w:val="002A2B49"/>
    <w:rsid w:val="002A3D04"/>
    <w:rsid w:val="002A41B6"/>
    <w:rsid w:val="002A72B0"/>
    <w:rsid w:val="002B0285"/>
    <w:rsid w:val="002B0FE0"/>
    <w:rsid w:val="002B200B"/>
    <w:rsid w:val="002B4E50"/>
    <w:rsid w:val="002B5421"/>
    <w:rsid w:val="002B663B"/>
    <w:rsid w:val="002B7324"/>
    <w:rsid w:val="002B7B5B"/>
    <w:rsid w:val="002C01C4"/>
    <w:rsid w:val="002C0527"/>
    <w:rsid w:val="002C4588"/>
    <w:rsid w:val="002C4F21"/>
    <w:rsid w:val="002C5221"/>
    <w:rsid w:val="002C536E"/>
    <w:rsid w:val="002C54CA"/>
    <w:rsid w:val="002D106B"/>
    <w:rsid w:val="002D1FE2"/>
    <w:rsid w:val="002D226E"/>
    <w:rsid w:val="002D2BA7"/>
    <w:rsid w:val="002D3370"/>
    <w:rsid w:val="002D36A0"/>
    <w:rsid w:val="002D4681"/>
    <w:rsid w:val="002D5E2A"/>
    <w:rsid w:val="002D6BB8"/>
    <w:rsid w:val="002D763B"/>
    <w:rsid w:val="002E2B37"/>
    <w:rsid w:val="002E48BB"/>
    <w:rsid w:val="002E5131"/>
    <w:rsid w:val="002E5620"/>
    <w:rsid w:val="002E73DB"/>
    <w:rsid w:val="002E73FB"/>
    <w:rsid w:val="002E741D"/>
    <w:rsid w:val="002F3A64"/>
    <w:rsid w:val="002F4A29"/>
    <w:rsid w:val="002F4EEB"/>
    <w:rsid w:val="002F51E7"/>
    <w:rsid w:val="002F6511"/>
    <w:rsid w:val="003014FE"/>
    <w:rsid w:val="00301F12"/>
    <w:rsid w:val="0030274F"/>
    <w:rsid w:val="00302B62"/>
    <w:rsid w:val="00302E24"/>
    <w:rsid w:val="00303136"/>
    <w:rsid w:val="00303F06"/>
    <w:rsid w:val="00304891"/>
    <w:rsid w:val="003065F6"/>
    <w:rsid w:val="00307C2C"/>
    <w:rsid w:val="003100EC"/>
    <w:rsid w:val="00311047"/>
    <w:rsid w:val="00311572"/>
    <w:rsid w:val="0031163E"/>
    <w:rsid w:val="00311744"/>
    <w:rsid w:val="00311ED2"/>
    <w:rsid w:val="00312441"/>
    <w:rsid w:val="00313333"/>
    <w:rsid w:val="00313603"/>
    <w:rsid w:val="00313A12"/>
    <w:rsid w:val="00313B09"/>
    <w:rsid w:val="00313F21"/>
    <w:rsid w:val="00315934"/>
    <w:rsid w:val="0031706A"/>
    <w:rsid w:val="00320A53"/>
    <w:rsid w:val="00321337"/>
    <w:rsid w:val="0032355B"/>
    <w:rsid w:val="003244A6"/>
    <w:rsid w:val="0032484A"/>
    <w:rsid w:val="00324DE9"/>
    <w:rsid w:val="003258E8"/>
    <w:rsid w:val="00326797"/>
    <w:rsid w:val="00326ACA"/>
    <w:rsid w:val="00331EC8"/>
    <w:rsid w:val="003349AC"/>
    <w:rsid w:val="0033521A"/>
    <w:rsid w:val="0033618F"/>
    <w:rsid w:val="0033650C"/>
    <w:rsid w:val="003368F1"/>
    <w:rsid w:val="00336EE7"/>
    <w:rsid w:val="00337181"/>
    <w:rsid w:val="003374CB"/>
    <w:rsid w:val="00337552"/>
    <w:rsid w:val="00337828"/>
    <w:rsid w:val="00337D15"/>
    <w:rsid w:val="0034124D"/>
    <w:rsid w:val="0034229D"/>
    <w:rsid w:val="00342C3A"/>
    <w:rsid w:val="00343222"/>
    <w:rsid w:val="00344BF3"/>
    <w:rsid w:val="00345518"/>
    <w:rsid w:val="003465B2"/>
    <w:rsid w:val="003467C4"/>
    <w:rsid w:val="003467F0"/>
    <w:rsid w:val="00347C66"/>
    <w:rsid w:val="00351ECB"/>
    <w:rsid w:val="00352D3B"/>
    <w:rsid w:val="00353F8F"/>
    <w:rsid w:val="00355A9C"/>
    <w:rsid w:val="00360053"/>
    <w:rsid w:val="0036112E"/>
    <w:rsid w:val="00361233"/>
    <w:rsid w:val="00364003"/>
    <w:rsid w:val="0036448F"/>
    <w:rsid w:val="0036689B"/>
    <w:rsid w:val="00366C81"/>
    <w:rsid w:val="00366DA2"/>
    <w:rsid w:val="00367EDE"/>
    <w:rsid w:val="0037019D"/>
    <w:rsid w:val="003703A2"/>
    <w:rsid w:val="00370458"/>
    <w:rsid w:val="003720AB"/>
    <w:rsid w:val="00372C3E"/>
    <w:rsid w:val="0037315F"/>
    <w:rsid w:val="003734D1"/>
    <w:rsid w:val="0037402A"/>
    <w:rsid w:val="00374E4B"/>
    <w:rsid w:val="00380BF3"/>
    <w:rsid w:val="003816E9"/>
    <w:rsid w:val="00381760"/>
    <w:rsid w:val="00381AA9"/>
    <w:rsid w:val="00382537"/>
    <w:rsid w:val="0038552E"/>
    <w:rsid w:val="00385895"/>
    <w:rsid w:val="003865EA"/>
    <w:rsid w:val="00387233"/>
    <w:rsid w:val="003875C2"/>
    <w:rsid w:val="0038798C"/>
    <w:rsid w:val="00387EF4"/>
    <w:rsid w:val="003907CA"/>
    <w:rsid w:val="00390C57"/>
    <w:rsid w:val="00391EBB"/>
    <w:rsid w:val="00392E01"/>
    <w:rsid w:val="00392F95"/>
    <w:rsid w:val="0039311A"/>
    <w:rsid w:val="003938B6"/>
    <w:rsid w:val="003941B2"/>
    <w:rsid w:val="003943FD"/>
    <w:rsid w:val="00394FA0"/>
    <w:rsid w:val="00396D76"/>
    <w:rsid w:val="0039748C"/>
    <w:rsid w:val="003976E3"/>
    <w:rsid w:val="003A015D"/>
    <w:rsid w:val="003A1E63"/>
    <w:rsid w:val="003A25BB"/>
    <w:rsid w:val="003A3CFA"/>
    <w:rsid w:val="003A6902"/>
    <w:rsid w:val="003A6E39"/>
    <w:rsid w:val="003A7C89"/>
    <w:rsid w:val="003A7EF1"/>
    <w:rsid w:val="003B12C6"/>
    <w:rsid w:val="003B136A"/>
    <w:rsid w:val="003B203A"/>
    <w:rsid w:val="003B27E9"/>
    <w:rsid w:val="003B28CF"/>
    <w:rsid w:val="003B291B"/>
    <w:rsid w:val="003B3790"/>
    <w:rsid w:val="003B4598"/>
    <w:rsid w:val="003B4921"/>
    <w:rsid w:val="003B6273"/>
    <w:rsid w:val="003B64B6"/>
    <w:rsid w:val="003B6793"/>
    <w:rsid w:val="003B6987"/>
    <w:rsid w:val="003B71F1"/>
    <w:rsid w:val="003B7519"/>
    <w:rsid w:val="003C060B"/>
    <w:rsid w:val="003C15FD"/>
    <w:rsid w:val="003C1656"/>
    <w:rsid w:val="003C237C"/>
    <w:rsid w:val="003C3F6D"/>
    <w:rsid w:val="003C3F87"/>
    <w:rsid w:val="003C5AEE"/>
    <w:rsid w:val="003C67E2"/>
    <w:rsid w:val="003C6F71"/>
    <w:rsid w:val="003C759D"/>
    <w:rsid w:val="003D23E4"/>
    <w:rsid w:val="003D2882"/>
    <w:rsid w:val="003D3546"/>
    <w:rsid w:val="003D4FC6"/>
    <w:rsid w:val="003D5AFD"/>
    <w:rsid w:val="003D5FE7"/>
    <w:rsid w:val="003D74AC"/>
    <w:rsid w:val="003E0645"/>
    <w:rsid w:val="003E2E8D"/>
    <w:rsid w:val="003E395D"/>
    <w:rsid w:val="003E4753"/>
    <w:rsid w:val="003E556C"/>
    <w:rsid w:val="003E5A03"/>
    <w:rsid w:val="003E5FA4"/>
    <w:rsid w:val="003E6333"/>
    <w:rsid w:val="003F0EE8"/>
    <w:rsid w:val="003F1799"/>
    <w:rsid w:val="003F2ABD"/>
    <w:rsid w:val="003F341C"/>
    <w:rsid w:val="003F3427"/>
    <w:rsid w:val="003F397C"/>
    <w:rsid w:val="003F511D"/>
    <w:rsid w:val="003F570A"/>
    <w:rsid w:val="003F5E28"/>
    <w:rsid w:val="003F65E2"/>
    <w:rsid w:val="003F6B00"/>
    <w:rsid w:val="004007FA"/>
    <w:rsid w:val="00400922"/>
    <w:rsid w:val="00403C2A"/>
    <w:rsid w:val="00405766"/>
    <w:rsid w:val="0040690D"/>
    <w:rsid w:val="00406FED"/>
    <w:rsid w:val="00407618"/>
    <w:rsid w:val="00410876"/>
    <w:rsid w:val="00412FA5"/>
    <w:rsid w:val="004137E2"/>
    <w:rsid w:val="00413F42"/>
    <w:rsid w:val="0041418D"/>
    <w:rsid w:val="00414F4B"/>
    <w:rsid w:val="0041511E"/>
    <w:rsid w:val="00415D1B"/>
    <w:rsid w:val="00415F3A"/>
    <w:rsid w:val="004160E3"/>
    <w:rsid w:val="0041673A"/>
    <w:rsid w:val="00417428"/>
    <w:rsid w:val="00417B9E"/>
    <w:rsid w:val="004205B1"/>
    <w:rsid w:val="00423D0E"/>
    <w:rsid w:val="00423F07"/>
    <w:rsid w:val="00424541"/>
    <w:rsid w:val="00424843"/>
    <w:rsid w:val="00425F41"/>
    <w:rsid w:val="00426C21"/>
    <w:rsid w:val="0042756B"/>
    <w:rsid w:val="004277A0"/>
    <w:rsid w:val="00427862"/>
    <w:rsid w:val="0043254E"/>
    <w:rsid w:val="00433D2E"/>
    <w:rsid w:val="004343B5"/>
    <w:rsid w:val="004345B8"/>
    <w:rsid w:val="0043507D"/>
    <w:rsid w:val="0043547D"/>
    <w:rsid w:val="00435705"/>
    <w:rsid w:val="004359F1"/>
    <w:rsid w:val="00435EC6"/>
    <w:rsid w:val="00436457"/>
    <w:rsid w:val="00436CFD"/>
    <w:rsid w:val="00436D22"/>
    <w:rsid w:val="004419D9"/>
    <w:rsid w:val="00441E1C"/>
    <w:rsid w:val="00443669"/>
    <w:rsid w:val="00443AE5"/>
    <w:rsid w:val="00445391"/>
    <w:rsid w:val="004457F0"/>
    <w:rsid w:val="00447215"/>
    <w:rsid w:val="0044742B"/>
    <w:rsid w:val="004478C3"/>
    <w:rsid w:val="00450647"/>
    <w:rsid w:val="004506A9"/>
    <w:rsid w:val="004511EA"/>
    <w:rsid w:val="004517B9"/>
    <w:rsid w:val="004536B9"/>
    <w:rsid w:val="00453AF5"/>
    <w:rsid w:val="00453C6D"/>
    <w:rsid w:val="00453F59"/>
    <w:rsid w:val="00454028"/>
    <w:rsid w:val="00454523"/>
    <w:rsid w:val="00456C54"/>
    <w:rsid w:val="0045725F"/>
    <w:rsid w:val="00457891"/>
    <w:rsid w:val="00457A2D"/>
    <w:rsid w:val="00461715"/>
    <w:rsid w:val="00463A15"/>
    <w:rsid w:val="00464661"/>
    <w:rsid w:val="0046489B"/>
    <w:rsid w:val="00465FC0"/>
    <w:rsid w:val="004663A6"/>
    <w:rsid w:val="0046781B"/>
    <w:rsid w:val="004702E7"/>
    <w:rsid w:val="004706DB"/>
    <w:rsid w:val="00471010"/>
    <w:rsid w:val="00471192"/>
    <w:rsid w:val="004715DD"/>
    <w:rsid w:val="00471D90"/>
    <w:rsid w:val="00473AEF"/>
    <w:rsid w:val="00474536"/>
    <w:rsid w:val="0047597D"/>
    <w:rsid w:val="00475B24"/>
    <w:rsid w:val="004768D6"/>
    <w:rsid w:val="004773E7"/>
    <w:rsid w:val="00477409"/>
    <w:rsid w:val="00481F69"/>
    <w:rsid w:val="00484753"/>
    <w:rsid w:val="0048486E"/>
    <w:rsid w:val="00486723"/>
    <w:rsid w:val="00487DF3"/>
    <w:rsid w:val="004906B4"/>
    <w:rsid w:val="0049080D"/>
    <w:rsid w:val="00490BA1"/>
    <w:rsid w:val="00491AC5"/>
    <w:rsid w:val="00491D38"/>
    <w:rsid w:val="00493421"/>
    <w:rsid w:val="0049376A"/>
    <w:rsid w:val="004965BF"/>
    <w:rsid w:val="00497666"/>
    <w:rsid w:val="0049782F"/>
    <w:rsid w:val="004A02C8"/>
    <w:rsid w:val="004A0B5D"/>
    <w:rsid w:val="004A1752"/>
    <w:rsid w:val="004A361E"/>
    <w:rsid w:val="004A5CF4"/>
    <w:rsid w:val="004A6366"/>
    <w:rsid w:val="004A798D"/>
    <w:rsid w:val="004B090F"/>
    <w:rsid w:val="004B17B7"/>
    <w:rsid w:val="004B1805"/>
    <w:rsid w:val="004B1DD2"/>
    <w:rsid w:val="004B281E"/>
    <w:rsid w:val="004B2B96"/>
    <w:rsid w:val="004B364F"/>
    <w:rsid w:val="004B3677"/>
    <w:rsid w:val="004B44C4"/>
    <w:rsid w:val="004B4CE6"/>
    <w:rsid w:val="004B5D5E"/>
    <w:rsid w:val="004B63ED"/>
    <w:rsid w:val="004B6E74"/>
    <w:rsid w:val="004C23FD"/>
    <w:rsid w:val="004C2564"/>
    <w:rsid w:val="004C51F7"/>
    <w:rsid w:val="004C6BFB"/>
    <w:rsid w:val="004C720F"/>
    <w:rsid w:val="004D01B1"/>
    <w:rsid w:val="004D20A6"/>
    <w:rsid w:val="004D347C"/>
    <w:rsid w:val="004D4677"/>
    <w:rsid w:val="004D5482"/>
    <w:rsid w:val="004D5A20"/>
    <w:rsid w:val="004D5AEF"/>
    <w:rsid w:val="004D6AD1"/>
    <w:rsid w:val="004D6B35"/>
    <w:rsid w:val="004D710D"/>
    <w:rsid w:val="004D73DD"/>
    <w:rsid w:val="004E1068"/>
    <w:rsid w:val="004E1C79"/>
    <w:rsid w:val="004E26C4"/>
    <w:rsid w:val="004E517F"/>
    <w:rsid w:val="004E59B1"/>
    <w:rsid w:val="004E5CA5"/>
    <w:rsid w:val="004E61CC"/>
    <w:rsid w:val="004E69CF"/>
    <w:rsid w:val="004E7D0D"/>
    <w:rsid w:val="004E7E5B"/>
    <w:rsid w:val="004F04A5"/>
    <w:rsid w:val="004F3180"/>
    <w:rsid w:val="004F33E5"/>
    <w:rsid w:val="004F3452"/>
    <w:rsid w:val="004F39A7"/>
    <w:rsid w:val="004F4320"/>
    <w:rsid w:val="004F4721"/>
    <w:rsid w:val="004F4AA2"/>
    <w:rsid w:val="004F4E8C"/>
    <w:rsid w:val="004F60C6"/>
    <w:rsid w:val="004F6D1F"/>
    <w:rsid w:val="004F7802"/>
    <w:rsid w:val="004F7D3D"/>
    <w:rsid w:val="005001B2"/>
    <w:rsid w:val="005029FA"/>
    <w:rsid w:val="00502C7A"/>
    <w:rsid w:val="00504188"/>
    <w:rsid w:val="0050621D"/>
    <w:rsid w:val="0050678F"/>
    <w:rsid w:val="00507E98"/>
    <w:rsid w:val="00510C79"/>
    <w:rsid w:val="00511025"/>
    <w:rsid w:val="00512FFE"/>
    <w:rsid w:val="00513F0B"/>
    <w:rsid w:val="00515993"/>
    <w:rsid w:val="005160B4"/>
    <w:rsid w:val="0051659A"/>
    <w:rsid w:val="005223C9"/>
    <w:rsid w:val="00524363"/>
    <w:rsid w:val="00527080"/>
    <w:rsid w:val="00530D9A"/>
    <w:rsid w:val="00531B49"/>
    <w:rsid w:val="00531C23"/>
    <w:rsid w:val="00532F0E"/>
    <w:rsid w:val="005341A7"/>
    <w:rsid w:val="00534AA4"/>
    <w:rsid w:val="00535048"/>
    <w:rsid w:val="0053586E"/>
    <w:rsid w:val="005363BB"/>
    <w:rsid w:val="00540819"/>
    <w:rsid w:val="00541059"/>
    <w:rsid w:val="00541AFD"/>
    <w:rsid w:val="00541F86"/>
    <w:rsid w:val="005427C7"/>
    <w:rsid w:val="005427E6"/>
    <w:rsid w:val="00542B80"/>
    <w:rsid w:val="00543697"/>
    <w:rsid w:val="00543D2A"/>
    <w:rsid w:val="00543ECD"/>
    <w:rsid w:val="00544450"/>
    <w:rsid w:val="00544897"/>
    <w:rsid w:val="00545B6E"/>
    <w:rsid w:val="005465BD"/>
    <w:rsid w:val="0054783D"/>
    <w:rsid w:val="00547B3B"/>
    <w:rsid w:val="0055077D"/>
    <w:rsid w:val="00550DAC"/>
    <w:rsid w:val="00551725"/>
    <w:rsid w:val="00552116"/>
    <w:rsid w:val="005532DD"/>
    <w:rsid w:val="005539AF"/>
    <w:rsid w:val="0055427C"/>
    <w:rsid w:val="00554A2E"/>
    <w:rsid w:val="00554ED5"/>
    <w:rsid w:val="00554F42"/>
    <w:rsid w:val="0055555D"/>
    <w:rsid w:val="005563A2"/>
    <w:rsid w:val="00556B6D"/>
    <w:rsid w:val="00557A4A"/>
    <w:rsid w:val="00557BAD"/>
    <w:rsid w:val="00557E05"/>
    <w:rsid w:val="00560BD1"/>
    <w:rsid w:val="00561466"/>
    <w:rsid w:val="005620CA"/>
    <w:rsid w:val="00563A94"/>
    <w:rsid w:val="00563DC4"/>
    <w:rsid w:val="00564990"/>
    <w:rsid w:val="00570935"/>
    <w:rsid w:val="00570B71"/>
    <w:rsid w:val="0057236E"/>
    <w:rsid w:val="0057412A"/>
    <w:rsid w:val="0057429C"/>
    <w:rsid w:val="00575423"/>
    <w:rsid w:val="00575932"/>
    <w:rsid w:val="005766D4"/>
    <w:rsid w:val="005767F4"/>
    <w:rsid w:val="005800DC"/>
    <w:rsid w:val="005804AA"/>
    <w:rsid w:val="0058070C"/>
    <w:rsid w:val="00580C6F"/>
    <w:rsid w:val="00581671"/>
    <w:rsid w:val="0058311F"/>
    <w:rsid w:val="00583329"/>
    <w:rsid w:val="005838D3"/>
    <w:rsid w:val="00583ABE"/>
    <w:rsid w:val="005854F6"/>
    <w:rsid w:val="00585913"/>
    <w:rsid w:val="00585E59"/>
    <w:rsid w:val="00585F2C"/>
    <w:rsid w:val="00585FBF"/>
    <w:rsid w:val="00586DD9"/>
    <w:rsid w:val="00587299"/>
    <w:rsid w:val="00590714"/>
    <w:rsid w:val="00590A16"/>
    <w:rsid w:val="00590B7C"/>
    <w:rsid w:val="005930A7"/>
    <w:rsid w:val="00593104"/>
    <w:rsid w:val="00594B9B"/>
    <w:rsid w:val="00597D3A"/>
    <w:rsid w:val="005A242E"/>
    <w:rsid w:val="005A2CAF"/>
    <w:rsid w:val="005A3086"/>
    <w:rsid w:val="005A3C43"/>
    <w:rsid w:val="005A699B"/>
    <w:rsid w:val="005A734C"/>
    <w:rsid w:val="005A7892"/>
    <w:rsid w:val="005B0A0E"/>
    <w:rsid w:val="005B1135"/>
    <w:rsid w:val="005B121C"/>
    <w:rsid w:val="005B1C77"/>
    <w:rsid w:val="005B36FB"/>
    <w:rsid w:val="005B619A"/>
    <w:rsid w:val="005B6259"/>
    <w:rsid w:val="005B6968"/>
    <w:rsid w:val="005B6CDA"/>
    <w:rsid w:val="005B78DD"/>
    <w:rsid w:val="005C0646"/>
    <w:rsid w:val="005C1684"/>
    <w:rsid w:val="005C170B"/>
    <w:rsid w:val="005C1E02"/>
    <w:rsid w:val="005C20D2"/>
    <w:rsid w:val="005C2662"/>
    <w:rsid w:val="005C28C6"/>
    <w:rsid w:val="005C2E1F"/>
    <w:rsid w:val="005C2EB7"/>
    <w:rsid w:val="005C5F29"/>
    <w:rsid w:val="005C6014"/>
    <w:rsid w:val="005D0EC8"/>
    <w:rsid w:val="005D14CC"/>
    <w:rsid w:val="005D1849"/>
    <w:rsid w:val="005D216D"/>
    <w:rsid w:val="005D2897"/>
    <w:rsid w:val="005D651E"/>
    <w:rsid w:val="005D6D80"/>
    <w:rsid w:val="005D75B4"/>
    <w:rsid w:val="005D794E"/>
    <w:rsid w:val="005D7CE7"/>
    <w:rsid w:val="005D7E67"/>
    <w:rsid w:val="005E1582"/>
    <w:rsid w:val="005E438D"/>
    <w:rsid w:val="005E4E42"/>
    <w:rsid w:val="005E6D15"/>
    <w:rsid w:val="005E74F7"/>
    <w:rsid w:val="005E77B2"/>
    <w:rsid w:val="005E782B"/>
    <w:rsid w:val="005F0442"/>
    <w:rsid w:val="005F0962"/>
    <w:rsid w:val="005F0DDB"/>
    <w:rsid w:val="005F13B0"/>
    <w:rsid w:val="005F22B6"/>
    <w:rsid w:val="005F3B70"/>
    <w:rsid w:val="005F4D1D"/>
    <w:rsid w:val="005F5CFD"/>
    <w:rsid w:val="005F62EE"/>
    <w:rsid w:val="005F6478"/>
    <w:rsid w:val="005F77D4"/>
    <w:rsid w:val="005F7E8D"/>
    <w:rsid w:val="006001FA"/>
    <w:rsid w:val="006009B7"/>
    <w:rsid w:val="00601912"/>
    <w:rsid w:val="00604A03"/>
    <w:rsid w:val="00605583"/>
    <w:rsid w:val="00605944"/>
    <w:rsid w:val="0060693D"/>
    <w:rsid w:val="00607CCD"/>
    <w:rsid w:val="006100DF"/>
    <w:rsid w:val="0061144C"/>
    <w:rsid w:val="0061175E"/>
    <w:rsid w:val="00613B05"/>
    <w:rsid w:val="00613EEB"/>
    <w:rsid w:val="00615595"/>
    <w:rsid w:val="00616466"/>
    <w:rsid w:val="00620557"/>
    <w:rsid w:val="006212AD"/>
    <w:rsid w:val="00621B7E"/>
    <w:rsid w:val="00621CBC"/>
    <w:rsid w:val="006240FC"/>
    <w:rsid w:val="006242A7"/>
    <w:rsid w:val="00624771"/>
    <w:rsid w:val="00625A73"/>
    <w:rsid w:val="00625B89"/>
    <w:rsid w:val="00626B63"/>
    <w:rsid w:val="006336BE"/>
    <w:rsid w:val="00634929"/>
    <w:rsid w:val="00634EF5"/>
    <w:rsid w:val="0063692E"/>
    <w:rsid w:val="006369F2"/>
    <w:rsid w:val="00636AD1"/>
    <w:rsid w:val="00636EC6"/>
    <w:rsid w:val="006379CD"/>
    <w:rsid w:val="00640D23"/>
    <w:rsid w:val="00640F41"/>
    <w:rsid w:val="00641430"/>
    <w:rsid w:val="00642530"/>
    <w:rsid w:val="00642D84"/>
    <w:rsid w:val="00643B81"/>
    <w:rsid w:val="00643E69"/>
    <w:rsid w:val="00644F44"/>
    <w:rsid w:val="0064627E"/>
    <w:rsid w:val="006477A5"/>
    <w:rsid w:val="00650671"/>
    <w:rsid w:val="006512D5"/>
    <w:rsid w:val="006518B3"/>
    <w:rsid w:val="00654A9A"/>
    <w:rsid w:val="00654B98"/>
    <w:rsid w:val="006557DE"/>
    <w:rsid w:val="00655D79"/>
    <w:rsid w:val="00656729"/>
    <w:rsid w:val="00656A5A"/>
    <w:rsid w:val="006574B0"/>
    <w:rsid w:val="006575E8"/>
    <w:rsid w:val="00657E15"/>
    <w:rsid w:val="0066016C"/>
    <w:rsid w:val="006606E0"/>
    <w:rsid w:val="00661AEB"/>
    <w:rsid w:val="00661BDB"/>
    <w:rsid w:val="00661D7E"/>
    <w:rsid w:val="00662C5E"/>
    <w:rsid w:val="00663F3B"/>
    <w:rsid w:val="006662C4"/>
    <w:rsid w:val="0066682E"/>
    <w:rsid w:val="00667826"/>
    <w:rsid w:val="00667839"/>
    <w:rsid w:val="00670CEC"/>
    <w:rsid w:val="0067119D"/>
    <w:rsid w:val="00672359"/>
    <w:rsid w:val="006727FB"/>
    <w:rsid w:val="00674363"/>
    <w:rsid w:val="00675412"/>
    <w:rsid w:val="00675947"/>
    <w:rsid w:val="00675D5A"/>
    <w:rsid w:val="00675DE7"/>
    <w:rsid w:val="00676648"/>
    <w:rsid w:val="00676699"/>
    <w:rsid w:val="00676B31"/>
    <w:rsid w:val="00676EEF"/>
    <w:rsid w:val="0067701A"/>
    <w:rsid w:val="00677591"/>
    <w:rsid w:val="00677AA1"/>
    <w:rsid w:val="00681EBA"/>
    <w:rsid w:val="006825B6"/>
    <w:rsid w:val="006826A5"/>
    <w:rsid w:val="006842AC"/>
    <w:rsid w:val="006845A3"/>
    <w:rsid w:val="00685907"/>
    <w:rsid w:val="00687EB8"/>
    <w:rsid w:val="0069083C"/>
    <w:rsid w:val="0069258B"/>
    <w:rsid w:val="00692981"/>
    <w:rsid w:val="00692BD9"/>
    <w:rsid w:val="00692F9F"/>
    <w:rsid w:val="0069316D"/>
    <w:rsid w:val="00693391"/>
    <w:rsid w:val="00694115"/>
    <w:rsid w:val="0069424E"/>
    <w:rsid w:val="006942EA"/>
    <w:rsid w:val="006A0CCE"/>
    <w:rsid w:val="006A137B"/>
    <w:rsid w:val="006A2A77"/>
    <w:rsid w:val="006A7927"/>
    <w:rsid w:val="006B016D"/>
    <w:rsid w:val="006B09A6"/>
    <w:rsid w:val="006B19A6"/>
    <w:rsid w:val="006B307F"/>
    <w:rsid w:val="006B3365"/>
    <w:rsid w:val="006B387F"/>
    <w:rsid w:val="006B430C"/>
    <w:rsid w:val="006B4FA6"/>
    <w:rsid w:val="006B622B"/>
    <w:rsid w:val="006B6888"/>
    <w:rsid w:val="006B6A15"/>
    <w:rsid w:val="006B6D38"/>
    <w:rsid w:val="006B774E"/>
    <w:rsid w:val="006B7C64"/>
    <w:rsid w:val="006B7C74"/>
    <w:rsid w:val="006C1A10"/>
    <w:rsid w:val="006C2272"/>
    <w:rsid w:val="006C2BFB"/>
    <w:rsid w:val="006C3512"/>
    <w:rsid w:val="006C38F1"/>
    <w:rsid w:val="006C3DE3"/>
    <w:rsid w:val="006C52D0"/>
    <w:rsid w:val="006C7150"/>
    <w:rsid w:val="006D024A"/>
    <w:rsid w:val="006D262A"/>
    <w:rsid w:val="006D2C79"/>
    <w:rsid w:val="006D390A"/>
    <w:rsid w:val="006D3BBD"/>
    <w:rsid w:val="006D4D28"/>
    <w:rsid w:val="006D4D34"/>
    <w:rsid w:val="006D4D8B"/>
    <w:rsid w:val="006D5C5D"/>
    <w:rsid w:val="006D6928"/>
    <w:rsid w:val="006D696D"/>
    <w:rsid w:val="006D6E9E"/>
    <w:rsid w:val="006E0794"/>
    <w:rsid w:val="006E102C"/>
    <w:rsid w:val="006E13F5"/>
    <w:rsid w:val="006E16CF"/>
    <w:rsid w:val="006E1B66"/>
    <w:rsid w:val="006E2801"/>
    <w:rsid w:val="006E28DE"/>
    <w:rsid w:val="006E2FB1"/>
    <w:rsid w:val="006E3F65"/>
    <w:rsid w:val="006E48EB"/>
    <w:rsid w:val="006E5C76"/>
    <w:rsid w:val="006E6066"/>
    <w:rsid w:val="006E684F"/>
    <w:rsid w:val="006F00EC"/>
    <w:rsid w:val="006F0407"/>
    <w:rsid w:val="006F0A44"/>
    <w:rsid w:val="006F0E5D"/>
    <w:rsid w:val="006F144E"/>
    <w:rsid w:val="006F14C0"/>
    <w:rsid w:val="006F198F"/>
    <w:rsid w:val="006F2D72"/>
    <w:rsid w:val="006F2E5F"/>
    <w:rsid w:val="006F303E"/>
    <w:rsid w:val="006F376F"/>
    <w:rsid w:val="006F4802"/>
    <w:rsid w:val="006F4C35"/>
    <w:rsid w:val="006F562C"/>
    <w:rsid w:val="006F63A9"/>
    <w:rsid w:val="006F6A83"/>
    <w:rsid w:val="006F794B"/>
    <w:rsid w:val="007025D2"/>
    <w:rsid w:val="00702B53"/>
    <w:rsid w:val="00703634"/>
    <w:rsid w:val="0070363A"/>
    <w:rsid w:val="00703883"/>
    <w:rsid w:val="00703CBC"/>
    <w:rsid w:val="007040C5"/>
    <w:rsid w:val="00704734"/>
    <w:rsid w:val="00704C3A"/>
    <w:rsid w:val="0070551D"/>
    <w:rsid w:val="00705693"/>
    <w:rsid w:val="007067F3"/>
    <w:rsid w:val="0070683A"/>
    <w:rsid w:val="00707275"/>
    <w:rsid w:val="0070766E"/>
    <w:rsid w:val="0071038B"/>
    <w:rsid w:val="00710703"/>
    <w:rsid w:val="0071081D"/>
    <w:rsid w:val="00710FF9"/>
    <w:rsid w:val="00711160"/>
    <w:rsid w:val="0071152E"/>
    <w:rsid w:val="0071163B"/>
    <w:rsid w:val="00711C79"/>
    <w:rsid w:val="00712B49"/>
    <w:rsid w:val="007138E9"/>
    <w:rsid w:val="007138EB"/>
    <w:rsid w:val="00714BE2"/>
    <w:rsid w:val="007153D8"/>
    <w:rsid w:val="00715E5D"/>
    <w:rsid w:val="00715F18"/>
    <w:rsid w:val="007201EC"/>
    <w:rsid w:val="00721AFB"/>
    <w:rsid w:val="007226C2"/>
    <w:rsid w:val="007231AE"/>
    <w:rsid w:val="0072362D"/>
    <w:rsid w:val="00723AD5"/>
    <w:rsid w:val="0072571E"/>
    <w:rsid w:val="0072694C"/>
    <w:rsid w:val="007273BD"/>
    <w:rsid w:val="00727DBA"/>
    <w:rsid w:val="00731D24"/>
    <w:rsid w:val="0073245E"/>
    <w:rsid w:val="00732A00"/>
    <w:rsid w:val="00732B2C"/>
    <w:rsid w:val="0073398B"/>
    <w:rsid w:val="00733A78"/>
    <w:rsid w:val="00733E6D"/>
    <w:rsid w:val="00734035"/>
    <w:rsid w:val="007342C7"/>
    <w:rsid w:val="00734508"/>
    <w:rsid w:val="007345FD"/>
    <w:rsid w:val="00736275"/>
    <w:rsid w:val="007407D4"/>
    <w:rsid w:val="0074186E"/>
    <w:rsid w:val="007425DB"/>
    <w:rsid w:val="007426C6"/>
    <w:rsid w:val="007433AB"/>
    <w:rsid w:val="007454D6"/>
    <w:rsid w:val="0074654E"/>
    <w:rsid w:val="00747108"/>
    <w:rsid w:val="00751556"/>
    <w:rsid w:val="007529E1"/>
    <w:rsid w:val="00753187"/>
    <w:rsid w:val="00755483"/>
    <w:rsid w:val="007559FC"/>
    <w:rsid w:val="00755BDC"/>
    <w:rsid w:val="00756867"/>
    <w:rsid w:val="00756AB7"/>
    <w:rsid w:val="00757195"/>
    <w:rsid w:val="00757BEE"/>
    <w:rsid w:val="007603E5"/>
    <w:rsid w:val="0076098C"/>
    <w:rsid w:val="00760C41"/>
    <w:rsid w:val="00760D50"/>
    <w:rsid w:val="00764BED"/>
    <w:rsid w:val="00766474"/>
    <w:rsid w:val="0076754E"/>
    <w:rsid w:val="007675EB"/>
    <w:rsid w:val="00767890"/>
    <w:rsid w:val="00767960"/>
    <w:rsid w:val="007704F2"/>
    <w:rsid w:val="007707DB"/>
    <w:rsid w:val="00770842"/>
    <w:rsid w:val="0077098B"/>
    <w:rsid w:val="007716A2"/>
    <w:rsid w:val="00771793"/>
    <w:rsid w:val="00772131"/>
    <w:rsid w:val="00772248"/>
    <w:rsid w:val="007725FB"/>
    <w:rsid w:val="007728C2"/>
    <w:rsid w:val="00774CAD"/>
    <w:rsid w:val="00775702"/>
    <w:rsid w:val="00775BFF"/>
    <w:rsid w:val="00775FDB"/>
    <w:rsid w:val="007762CD"/>
    <w:rsid w:val="00776E12"/>
    <w:rsid w:val="00777BDE"/>
    <w:rsid w:val="00780040"/>
    <w:rsid w:val="00780681"/>
    <w:rsid w:val="00780E17"/>
    <w:rsid w:val="00783678"/>
    <w:rsid w:val="00783C4E"/>
    <w:rsid w:val="00784F69"/>
    <w:rsid w:val="0078524C"/>
    <w:rsid w:val="00785640"/>
    <w:rsid w:val="00785923"/>
    <w:rsid w:val="0078630A"/>
    <w:rsid w:val="00786BC9"/>
    <w:rsid w:val="00786E60"/>
    <w:rsid w:val="00786F88"/>
    <w:rsid w:val="00787A1A"/>
    <w:rsid w:val="00787D51"/>
    <w:rsid w:val="00792AFC"/>
    <w:rsid w:val="00793985"/>
    <w:rsid w:val="007952C3"/>
    <w:rsid w:val="00795E7B"/>
    <w:rsid w:val="00796524"/>
    <w:rsid w:val="007966C7"/>
    <w:rsid w:val="00796E19"/>
    <w:rsid w:val="00797AE5"/>
    <w:rsid w:val="00797C6D"/>
    <w:rsid w:val="007A149A"/>
    <w:rsid w:val="007A3C86"/>
    <w:rsid w:val="007A3E96"/>
    <w:rsid w:val="007A3F37"/>
    <w:rsid w:val="007A6149"/>
    <w:rsid w:val="007B0CF5"/>
    <w:rsid w:val="007B28F2"/>
    <w:rsid w:val="007B3223"/>
    <w:rsid w:val="007B35D0"/>
    <w:rsid w:val="007B39EB"/>
    <w:rsid w:val="007B477C"/>
    <w:rsid w:val="007B4D6C"/>
    <w:rsid w:val="007B6080"/>
    <w:rsid w:val="007B6FDC"/>
    <w:rsid w:val="007B7666"/>
    <w:rsid w:val="007C10C7"/>
    <w:rsid w:val="007C1550"/>
    <w:rsid w:val="007C158E"/>
    <w:rsid w:val="007C1653"/>
    <w:rsid w:val="007C1683"/>
    <w:rsid w:val="007C3A76"/>
    <w:rsid w:val="007C4A77"/>
    <w:rsid w:val="007C4BFE"/>
    <w:rsid w:val="007C57A9"/>
    <w:rsid w:val="007C5D11"/>
    <w:rsid w:val="007C6D30"/>
    <w:rsid w:val="007D0409"/>
    <w:rsid w:val="007D08C1"/>
    <w:rsid w:val="007D0A82"/>
    <w:rsid w:val="007D125F"/>
    <w:rsid w:val="007D2B53"/>
    <w:rsid w:val="007D300A"/>
    <w:rsid w:val="007D36B4"/>
    <w:rsid w:val="007D57CD"/>
    <w:rsid w:val="007D6129"/>
    <w:rsid w:val="007D6A5F"/>
    <w:rsid w:val="007D7BD9"/>
    <w:rsid w:val="007E097A"/>
    <w:rsid w:val="007E0A78"/>
    <w:rsid w:val="007E17B8"/>
    <w:rsid w:val="007E21BF"/>
    <w:rsid w:val="007E317E"/>
    <w:rsid w:val="007E4A12"/>
    <w:rsid w:val="007E6DE6"/>
    <w:rsid w:val="007E763B"/>
    <w:rsid w:val="007F107A"/>
    <w:rsid w:val="007F147D"/>
    <w:rsid w:val="007F1529"/>
    <w:rsid w:val="007F1754"/>
    <w:rsid w:val="007F3165"/>
    <w:rsid w:val="007F48C8"/>
    <w:rsid w:val="007F5189"/>
    <w:rsid w:val="007F7590"/>
    <w:rsid w:val="007F7D15"/>
    <w:rsid w:val="007F7F4E"/>
    <w:rsid w:val="00800787"/>
    <w:rsid w:val="008010A8"/>
    <w:rsid w:val="00801127"/>
    <w:rsid w:val="00801981"/>
    <w:rsid w:val="00803C41"/>
    <w:rsid w:val="008042C9"/>
    <w:rsid w:val="00805476"/>
    <w:rsid w:val="008100CA"/>
    <w:rsid w:val="008102EA"/>
    <w:rsid w:val="00810377"/>
    <w:rsid w:val="0081132B"/>
    <w:rsid w:val="00812BE7"/>
    <w:rsid w:val="00813179"/>
    <w:rsid w:val="0081350E"/>
    <w:rsid w:val="00814D66"/>
    <w:rsid w:val="008150FC"/>
    <w:rsid w:val="00815287"/>
    <w:rsid w:val="00815A25"/>
    <w:rsid w:val="00816BFA"/>
    <w:rsid w:val="0081729A"/>
    <w:rsid w:val="00817368"/>
    <w:rsid w:val="008201BA"/>
    <w:rsid w:val="00820C1F"/>
    <w:rsid w:val="0082175D"/>
    <w:rsid w:val="00821B6D"/>
    <w:rsid w:val="00821D5C"/>
    <w:rsid w:val="008258D2"/>
    <w:rsid w:val="00826274"/>
    <w:rsid w:val="00827608"/>
    <w:rsid w:val="00827D30"/>
    <w:rsid w:val="008307FE"/>
    <w:rsid w:val="00830B5F"/>
    <w:rsid w:val="00831514"/>
    <w:rsid w:val="0083159C"/>
    <w:rsid w:val="00832B49"/>
    <w:rsid w:val="00832F6A"/>
    <w:rsid w:val="008333AF"/>
    <w:rsid w:val="00834460"/>
    <w:rsid w:val="008371D3"/>
    <w:rsid w:val="008372C1"/>
    <w:rsid w:val="00837980"/>
    <w:rsid w:val="00840A94"/>
    <w:rsid w:val="008412CA"/>
    <w:rsid w:val="008414CA"/>
    <w:rsid w:val="00842B61"/>
    <w:rsid w:val="00842B95"/>
    <w:rsid w:val="00842BB0"/>
    <w:rsid w:val="0084375A"/>
    <w:rsid w:val="00843793"/>
    <w:rsid w:val="00844CAA"/>
    <w:rsid w:val="00845123"/>
    <w:rsid w:val="0084666B"/>
    <w:rsid w:val="00846BD6"/>
    <w:rsid w:val="00851506"/>
    <w:rsid w:val="00854677"/>
    <w:rsid w:val="00854D9E"/>
    <w:rsid w:val="00855841"/>
    <w:rsid w:val="00855B54"/>
    <w:rsid w:val="00855E7D"/>
    <w:rsid w:val="00857182"/>
    <w:rsid w:val="0085730B"/>
    <w:rsid w:val="00857A67"/>
    <w:rsid w:val="00857E62"/>
    <w:rsid w:val="0086045D"/>
    <w:rsid w:val="00862A07"/>
    <w:rsid w:val="00862F20"/>
    <w:rsid w:val="00864D4C"/>
    <w:rsid w:val="00865F14"/>
    <w:rsid w:val="008660C6"/>
    <w:rsid w:val="008667AE"/>
    <w:rsid w:val="00866E61"/>
    <w:rsid w:val="0087266A"/>
    <w:rsid w:val="00872C2A"/>
    <w:rsid w:val="008740B8"/>
    <w:rsid w:val="0087466D"/>
    <w:rsid w:val="00875BD4"/>
    <w:rsid w:val="00875DAF"/>
    <w:rsid w:val="00875EC1"/>
    <w:rsid w:val="00875F8E"/>
    <w:rsid w:val="0087643B"/>
    <w:rsid w:val="00880E2D"/>
    <w:rsid w:val="0088149A"/>
    <w:rsid w:val="00882625"/>
    <w:rsid w:val="00883C02"/>
    <w:rsid w:val="00884BF6"/>
    <w:rsid w:val="008853FF"/>
    <w:rsid w:val="00885BF8"/>
    <w:rsid w:val="00887235"/>
    <w:rsid w:val="00887AB0"/>
    <w:rsid w:val="00890215"/>
    <w:rsid w:val="00890398"/>
    <w:rsid w:val="00890ECD"/>
    <w:rsid w:val="00892D5A"/>
    <w:rsid w:val="00893830"/>
    <w:rsid w:val="00894A04"/>
    <w:rsid w:val="00896246"/>
    <w:rsid w:val="00896C84"/>
    <w:rsid w:val="00896CB4"/>
    <w:rsid w:val="008A100E"/>
    <w:rsid w:val="008A2195"/>
    <w:rsid w:val="008A56BE"/>
    <w:rsid w:val="008A6C65"/>
    <w:rsid w:val="008B0463"/>
    <w:rsid w:val="008B0719"/>
    <w:rsid w:val="008B09F8"/>
    <w:rsid w:val="008B0D2F"/>
    <w:rsid w:val="008B1F83"/>
    <w:rsid w:val="008B45B5"/>
    <w:rsid w:val="008B5C8F"/>
    <w:rsid w:val="008B7267"/>
    <w:rsid w:val="008C17A6"/>
    <w:rsid w:val="008C297C"/>
    <w:rsid w:val="008C3500"/>
    <w:rsid w:val="008C375B"/>
    <w:rsid w:val="008C37DE"/>
    <w:rsid w:val="008C3D70"/>
    <w:rsid w:val="008C556E"/>
    <w:rsid w:val="008C600D"/>
    <w:rsid w:val="008C7E3F"/>
    <w:rsid w:val="008D0D41"/>
    <w:rsid w:val="008D1690"/>
    <w:rsid w:val="008D1EE6"/>
    <w:rsid w:val="008D2134"/>
    <w:rsid w:val="008D753C"/>
    <w:rsid w:val="008D79C3"/>
    <w:rsid w:val="008D7E7A"/>
    <w:rsid w:val="008E04DA"/>
    <w:rsid w:val="008E07E8"/>
    <w:rsid w:val="008E0DF8"/>
    <w:rsid w:val="008E0DFE"/>
    <w:rsid w:val="008E1875"/>
    <w:rsid w:val="008E2238"/>
    <w:rsid w:val="008E48BA"/>
    <w:rsid w:val="008E5F77"/>
    <w:rsid w:val="008E6404"/>
    <w:rsid w:val="008E6557"/>
    <w:rsid w:val="008E774D"/>
    <w:rsid w:val="008E7B51"/>
    <w:rsid w:val="008E7DEB"/>
    <w:rsid w:val="008F0E6F"/>
    <w:rsid w:val="008F1726"/>
    <w:rsid w:val="008F2848"/>
    <w:rsid w:val="008F2DE5"/>
    <w:rsid w:val="008F530F"/>
    <w:rsid w:val="0090118D"/>
    <w:rsid w:val="00902212"/>
    <w:rsid w:val="00904066"/>
    <w:rsid w:val="009040D2"/>
    <w:rsid w:val="00904326"/>
    <w:rsid w:val="00904385"/>
    <w:rsid w:val="00905995"/>
    <w:rsid w:val="00906130"/>
    <w:rsid w:val="00907673"/>
    <w:rsid w:val="00907AA3"/>
    <w:rsid w:val="00907D50"/>
    <w:rsid w:val="00910480"/>
    <w:rsid w:val="00912172"/>
    <w:rsid w:val="00912446"/>
    <w:rsid w:val="009130AE"/>
    <w:rsid w:val="00913951"/>
    <w:rsid w:val="00914A18"/>
    <w:rsid w:val="00914CBE"/>
    <w:rsid w:val="00915108"/>
    <w:rsid w:val="00916C7A"/>
    <w:rsid w:val="009170B7"/>
    <w:rsid w:val="009171CC"/>
    <w:rsid w:val="00920912"/>
    <w:rsid w:val="0092120F"/>
    <w:rsid w:val="00921232"/>
    <w:rsid w:val="009218B9"/>
    <w:rsid w:val="00921C48"/>
    <w:rsid w:val="0092203B"/>
    <w:rsid w:val="00922192"/>
    <w:rsid w:val="009234FD"/>
    <w:rsid w:val="009239D2"/>
    <w:rsid w:val="00923BCA"/>
    <w:rsid w:val="00923D5D"/>
    <w:rsid w:val="00924E90"/>
    <w:rsid w:val="00925051"/>
    <w:rsid w:val="0092607B"/>
    <w:rsid w:val="00926C23"/>
    <w:rsid w:val="00926FDB"/>
    <w:rsid w:val="00927225"/>
    <w:rsid w:val="00932F20"/>
    <w:rsid w:val="009349BB"/>
    <w:rsid w:val="009353BA"/>
    <w:rsid w:val="009360EE"/>
    <w:rsid w:val="0093620E"/>
    <w:rsid w:val="00936484"/>
    <w:rsid w:val="009366DF"/>
    <w:rsid w:val="009375B3"/>
    <w:rsid w:val="0094060C"/>
    <w:rsid w:val="009415D1"/>
    <w:rsid w:val="009416C0"/>
    <w:rsid w:val="00941CAF"/>
    <w:rsid w:val="00941D6A"/>
    <w:rsid w:val="00943467"/>
    <w:rsid w:val="009455EB"/>
    <w:rsid w:val="009461AD"/>
    <w:rsid w:val="00946E7D"/>
    <w:rsid w:val="0094751A"/>
    <w:rsid w:val="0094766D"/>
    <w:rsid w:val="009519AA"/>
    <w:rsid w:val="00952435"/>
    <w:rsid w:val="00953698"/>
    <w:rsid w:val="009539FC"/>
    <w:rsid w:val="0095400A"/>
    <w:rsid w:val="009548B7"/>
    <w:rsid w:val="009562D0"/>
    <w:rsid w:val="00956A01"/>
    <w:rsid w:val="009575C2"/>
    <w:rsid w:val="00961A1E"/>
    <w:rsid w:val="00961ED0"/>
    <w:rsid w:val="00963431"/>
    <w:rsid w:val="009638F3"/>
    <w:rsid w:val="009642BB"/>
    <w:rsid w:val="009645E0"/>
    <w:rsid w:val="00964B37"/>
    <w:rsid w:val="00966D28"/>
    <w:rsid w:val="0096735C"/>
    <w:rsid w:val="0096778B"/>
    <w:rsid w:val="00967892"/>
    <w:rsid w:val="009678EE"/>
    <w:rsid w:val="00967A9E"/>
    <w:rsid w:val="009708F3"/>
    <w:rsid w:val="00971BC3"/>
    <w:rsid w:val="00972A07"/>
    <w:rsid w:val="00972EE2"/>
    <w:rsid w:val="00972F39"/>
    <w:rsid w:val="00973589"/>
    <w:rsid w:val="00973976"/>
    <w:rsid w:val="0097532D"/>
    <w:rsid w:val="009754A8"/>
    <w:rsid w:val="00977EDB"/>
    <w:rsid w:val="0098014B"/>
    <w:rsid w:val="00982744"/>
    <w:rsid w:val="00983246"/>
    <w:rsid w:val="00983D72"/>
    <w:rsid w:val="00984A64"/>
    <w:rsid w:val="00984A8A"/>
    <w:rsid w:val="00985132"/>
    <w:rsid w:val="0098789B"/>
    <w:rsid w:val="00991DBF"/>
    <w:rsid w:val="00993DCB"/>
    <w:rsid w:val="009948CC"/>
    <w:rsid w:val="00994E3B"/>
    <w:rsid w:val="00994FC0"/>
    <w:rsid w:val="009959B9"/>
    <w:rsid w:val="00996319"/>
    <w:rsid w:val="009968FA"/>
    <w:rsid w:val="009A1903"/>
    <w:rsid w:val="009A44D4"/>
    <w:rsid w:val="009A4999"/>
    <w:rsid w:val="009A4E21"/>
    <w:rsid w:val="009A4F63"/>
    <w:rsid w:val="009A6DBE"/>
    <w:rsid w:val="009A7579"/>
    <w:rsid w:val="009A7A44"/>
    <w:rsid w:val="009B08B0"/>
    <w:rsid w:val="009B08BC"/>
    <w:rsid w:val="009B09C0"/>
    <w:rsid w:val="009B1D64"/>
    <w:rsid w:val="009B1FEF"/>
    <w:rsid w:val="009B32EC"/>
    <w:rsid w:val="009B3C70"/>
    <w:rsid w:val="009B46C1"/>
    <w:rsid w:val="009B4919"/>
    <w:rsid w:val="009C0ACD"/>
    <w:rsid w:val="009C26F6"/>
    <w:rsid w:val="009C2A2C"/>
    <w:rsid w:val="009C2CC1"/>
    <w:rsid w:val="009C354C"/>
    <w:rsid w:val="009C358D"/>
    <w:rsid w:val="009C3F71"/>
    <w:rsid w:val="009C5C02"/>
    <w:rsid w:val="009C699A"/>
    <w:rsid w:val="009C6D19"/>
    <w:rsid w:val="009C7052"/>
    <w:rsid w:val="009C7CF7"/>
    <w:rsid w:val="009D092F"/>
    <w:rsid w:val="009D19ED"/>
    <w:rsid w:val="009D204B"/>
    <w:rsid w:val="009D3E12"/>
    <w:rsid w:val="009D46AF"/>
    <w:rsid w:val="009D59B9"/>
    <w:rsid w:val="009D6012"/>
    <w:rsid w:val="009D6A82"/>
    <w:rsid w:val="009D74C1"/>
    <w:rsid w:val="009E0406"/>
    <w:rsid w:val="009E0EEE"/>
    <w:rsid w:val="009E40A1"/>
    <w:rsid w:val="009E486A"/>
    <w:rsid w:val="009E5CCD"/>
    <w:rsid w:val="009E7869"/>
    <w:rsid w:val="009E7FA3"/>
    <w:rsid w:val="009F0E70"/>
    <w:rsid w:val="009F2B15"/>
    <w:rsid w:val="009F2C39"/>
    <w:rsid w:val="009F318C"/>
    <w:rsid w:val="009F3206"/>
    <w:rsid w:val="009F35D4"/>
    <w:rsid w:val="009F5347"/>
    <w:rsid w:val="009F5809"/>
    <w:rsid w:val="009F585D"/>
    <w:rsid w:val="009F6FDE"/>
    <w:rsid w:val="009F7142"/>
    <w:rsid w:val="009F7CCB"/>
    <w:rsid w:val="009F7E04"/>
    <w:rsid w:val="00A0002B"/>
    <w:rsid w:val="00A0049D"/>
    <w:rsid w:val="00A0186C"/>
    <w:rsid w:val="00A0245D"/>
    <w:rsid w:val="00A03164"/>
    <w:rsid w:val="00A05571"/>
    <w:rsid w:val="00A07141"/>
    <w:rsid w:val="00A10E50"/>
    <w:rsid w:val="00A11BBC"/>
    <w:rsid w:val="00A11ED2"/>
    <w:rsid w:val="00A12467"/>
    <w:rsid w:val="00A124F5"/>
    <w:rsid w:val="00A12B36"/>
    <w:rsid w:val="00A13A01"/>
    <w:rsid w:val="00A1420B"/>
    <w:rsid w:val="00A14E10"/>
    <w:rsid w:val="00A15022"/>
    <w:rsid w:val="00A16914"/>
    <w:rsid w:val="00A16EC6"/>
    <w:rsid w:val="00A20732"/>
    <w:rsid w:val="00A21485"/>
    <w:rsid w:val="00A222BF"/>
    <w:rsid w:val="00A228A9"/>
    <w:rsid w:val="00A24275"/>
    <w:rsid w:val="00A254F7"/>
    <w:rsid w:val="00A268A3"/>
    <w:rsid w:val="00A271CF"/>
    <w:rsid w:val="00A273A6"/>
    <w:rsid w:val="00A3116F"/>
    <w:rsid w:val="00A312B7"/>
    <w:rsid w:val="00A318D0"/>
    <w:rsid w:val="00A3252B"/>
    <w:rsid w:val="00A32C59"/>
    <w:rsid w:val="00A35F14"/>
    <w:rsid w:val="00A362D6"/>
    <w:rsid w:val="00A36B13"/>
    <w:rsid w:val="00A36F51"/>
    <w:rsid w:val="00A37F6C"/>
    <w:rsid w:val="00A43E51"/>
    <w:rsid w:val="00A4432C"/>
    <w:rsid w:val="00A45116"/>
    <w:rsid w:val="00A459C2"/>
    <w:rsid w:val="00A45D19"/>
    <w:rsid w:val="00A471FD"/>
    <w:rsid w:val="00A47709"/>
    <w:rsid w:val="00A4778C"/>
    <w:rsid w:val="00A47BCF"/>
    <w:rsid w:val="00A51073"/>
    <w:rsid w:val="00A52B57"/>
    <w:rsid w:val="00A53CED"/>
    <w:rsid w:val="00A56F23"/>
    <w:rsid w:val="00A6074F"/>
    <w:rsid w:val="00A60B62"/>
    <w:rsid w:val="00A622FE"/>
    <w:rsid w:val="00A62530"/>
    <w:rsid w:val="00A629A5"/>
    <w:rsid w:val="00A63167"/>
    <w:rsid w:val="00A63467"/>
    <w:rsid w:val="00A658E1"/>
    <w:rsid w:val="00A672F0"/>
    <w:rsid w:val="00A67CF0"/>
    <w:rsid w:val="00A730BA"/>
    <w:rsid w:val="00A73A8D"/>
    <w:rsid w:val="00A747BD"/>
    <w:rsid w:val="00A757AF"/>
    <w:rsid w:val="00A7605E"/>
    <w:rsid w:val="00A76CE3"/>
    <w:rsid w:val="00A76DB6"/>
    <w:rsid w:val="00A7705F"/>
    <w:rsid w:val="00A77FA8"/>
    <w:rsid w:val="00A803D0"/>
    <w:rsid w:val="00A81D9D"/>
    <w:rsid w:val="00A83C62"/>
    <w:rsid w:val="00A8698B"/>
    <w:rsid w:val="00A87743"/>
    <w:rsid w:val="00A904EE"/>
    <w:rsid w:val="00A9073E"/>
    <w:rsid w:val="00A91B09"/>
    <w:rsid w:val="00A920BF"/>
    <w:rsid w:val="00A9261A"/>
    <w:rsid w:val="00A926D1"/>
    <w:rsid w:val="00A92F1F"/>
    <w:rsid w:val="00A93149"/>
    <w:rsid w:val="00A93441"/>
    <w:rsid w:val="00A93DEB"/>
    <w:rsid w:val="00A94618"/>
    <w:rsid w:val="00A948D9"/>
    <w:rsid w:val="00A95C57"/>
    <w:rsid w:val="00A97CAC"/>
    <w:rsid w:val="00AA036C"/>
    <w:rsid w:val="00AA0A08"/>
    <w:rsid w:val="00AA12D5"/>
    <w:rsid w:val="00AA1412"/>
    <w:rsid w:val="00AA1425"/>
    <w:rsid w:val="00AA1889"/>
    <w:rsid w:val="00AA1B2B"/>
    <w:rsid w:val="00AA2551"/>
    <w:rsid w:val="00AA2BE1"/>
    <w:rsid w:val="00AA3015"/>
    <w:rsid w:val="00AA56D3"/>
    <w:rsid w:val="00AA5E16"/>
    <w:rsid w:val="00AA6295"/>
    <w:rsid w:val="00AA6758"/>
    <w:rsid w:val="00AA7E27"/>
    <w:rsid w:val="00AB0370"/>
    <w:rsid w:val="00AB05F9"/>
    <w:rsid w:val="00AB0AB1"/>
    <w:rsid w:val="00AB3130"/>
    <w:rsid w:val="00AB313D"/>
    <w:rsid w:val="00AB31E4"/>
    <w:rsid w:val="00AB5F78"/>
    <w:rsid w:val="00AB6C78"/>
    <w:rsid w:val="00AB6EBB"/>
    <w:rsid w:val="00AB71BA"/>
    <w:rsid w:val="00AC162B"/>
    <w:rsid w:val="00AC3E05"/>
    <w:rsid w:val="00AC4793"/>
    <w:rsid w:val="00AC4FCA"/>
    <w:rsid w:val="00AC50B3"/>
    <w:rsid w:val="00AC6F05"/>
    <w:rsid w:val="00AC78AC"/>
    <w:rsid w:val="00AD00AB"/>
    <w:rsid w:val="00AD11F2"/>
    <w:rsid w:val="00AD2169"/>
    <w:rsid w:val="00AD2539"/>
    <w:rsid w:val="00AD2553"/>
    <w:rsid w:val="00AD2A61"/>
    <w:rsid w:val="00AD3B0C"/>
    <w:rsid w:val="00AD3D5F"/>
    <w:rsid w:val="00AD4B6E"/>
    <w:rsid w:val="00AD4EE3"/>
    <w:rsid w:val="00AD600D"/>
    <w:rsid w:val="00AE0690"/>
    <w:rsid w:val="00AE1DF9"/>
    <w:rsid w:val="00AE230A"/>
    <w:rsid w:val="00AE3B13"/>
    <w:rsid w:val="00AE4202"/>
    <w:rsid w:val="00AE4829"/>
    <w:rsid w:val="00AE58B0"/>
    <w:rsid w:val="00AE6FC2"/>
    <w:rsid w:val="00AE7008"/>
    <w:rsid w:val="00AE7828"/>
    <w:rsid w:val="00AE7843"/>
    <w:rsid w:val="00AE7B50"/>
    <w:rsid w:val="00AF0DD3"/>
    <w:rsid w:val="00AF27B9"/>
    <w:rsid w:val="00AF47EB"/>
    <w:rsid w:val="00AF576D"/>
    <w:rsid w:val="00AF654B"/>
    <w:rsid w:val="00AF76EA"/>
    <w:rsid w:val="00B00851"/>
    <w:rsid w:val="00B00A04"/>
    <w:rsid w:val="00B02595"/>
    <w:rsid w:val="00B02700"/>
    <w:rsid w:val="00B02A0D"/>
    <w:rsid w:val="00B02E68"/>
    <w:rsid w:val="00B0313A"/>
    <w:rsid w:val="00B031D0"/>
    <w:rsid w:val="00B03C67"/>
    <w:rsid w:val="00B03F21"/>
    <w:rsid w:val="00B0699F"/>
    <w:rsid w:val="00B07A28"/>
    <w:rsid w:val="00B10C20"/>
    <w:rsid w:val="00B113A5"/>
    <w:rsid w:val="00B11FC0"/>
    <w:rsid w:val="00B1291B"/>
    <w:rsid w:val="00B130C1"/>
    <w:rsid w:val="00B13255"/>
    <w:rsid w:val="00B137E5"/>
    <w:rsid w:val="00B13B69"/>
    <w:rsid w:val="00B14EE6"/>
    <w:rsid w:val="00B15547"/>
    <w:rsid w:val="00B15C89"/>
    <w:rsid w:val="00B15E2D"/>
    <w:rsid w:val="00B16740"/>
    <w:rsid w:val="00B16A96"/>
    <w:rsid w:val="00B173DC"/>
    <w:rsid w:val="00B17C26"/>
    <w:rsid w:val="00B20DCC"/>
    <w:rsid w:val="00B20E21"/>
    <w:rsid w:val="00B20EFB"/>
    <w:rsid w:val="00B2120C"/>
    <w:rsid w:val="00B2358C"/>
    <w:rsid w:val="00B239DF"/>
    <w:rsid w:val="00B23D8C"/>
    <w:rsid w:val="00B24AB3"/>
    <w:rsid w:val="00B24C19"/>
    <w:rsid w:val="00B25594"/>
    <w:rsid w:val="00B2654C"/>
    <w:rsid w:val="00B27D53"/>
    <w:rsid w:val="00B30738"/>
    <w:rsid w:val="00B30C0D"/>
    <w:rsid w:val="00B32281"/>
    <w:rsid w:val="00B330EB"/>
    <w:rsid w:val="00B348B0"/>
    <w:rsid w:val="00B34B5F"/>
    <w:rsid w:val="00B3641B"/>
    <w:rsid w:val="00B3695D"/>
    <w:rsid w:val="00B4017A"/>
    <w:rsid w:val="00B41014"/>
    <w:rsid w:val="00B41114"/>
    <w:rsid w:val="00B4111A"/>
    <w:rsid w:val="00B4244C"/>
    <w:rsid w:val="00B42A6E"/>
    <w:rsid w:val="00B43E13"/>
    <w:rsid w:val="00B44889"/>
    <w:rsid w:val="00B44B46"/>
    <w:rsid w:val="00B44E93"/>
    <w:rsid w:val="00B4519A"/>
    <w:rsid w:val="00B45252"/>
    <w:rsid w:val="00B45324"/>
    <w:rsid w:val="00B45E3E"/>
    <w:rsid w:val="00B464B0"/>
    <w:rsid w:val="00B46BEE"/>
    <w:rsid w:val="00B511A4"/>
    <w:rsid w:val="00B51CBD"/>
    <w:rsid w:val="00B52417"/>
    <w:rsid w:val="00B52870"/>
    <w:rsid w:val="00B528C9"/>
    <w:rsid w:val="00B53504"/>
    <w:rsid w:val="00B538C5"/>
    <w:rsid w:val="00B53959"/>
    <w:rsid w:val="00B5469C"/>
    <w:rsid w:val="00B5489F"/>
    <w:rsid w:val="00B55F20"/>
    <w:rsid w:val="00B561F6"/>
    <w:rsid w:val="00B5679B"/>
    <w:rsid w:val="00B57629"/>
    <w:rsid w:val="00B57BFA"/>
    <w:rsid w:val="00B6016F"/>
    <w:rsid w:val="00B61849"/>
    <w:rsid w:val="00B62656"/>
    <w:rsid w:val="00B62ED9"/>
    <w:rsid w:val="00B63996"/>
    <w:rsid w:val="00B63A61"/>
    <w:rsid w:val="00B65145"/>
    <w:rsid w:val="00B65618"/>
    <w:rsid w:val="00B65AB3"/>
    <w:rsid w:val="00B664B0"/>
    <w:rsid w:val="00B66743"/>
    <w:rsid w:val="00B667DF"/>
    <w:rsid w:val="00B669E8"/>
    <w:rsid w:val="00B70A14"/>
    <w:rsid w:val="00B70C49"/>
    <w:rsid w:val="00B717DC"/>
    <w:rsid w:val="00B71F84"/>
    <w:rsid w:val="00B723AE"/>
    <w:rsid w:val="00B73428"/>
    <w:rsid w:val="00B73D3E"/>
    <w:rsid w:val="00B73EDA"/>
    <w:rsid w:val="00B74401"/>
    <w:rsid w:val="00B744E2"/>
    <w:rsid w:val="00B757E4"/>
    <w:rsid w:val="00B7740D"/>
    <w:rsid w:val="00B77A5E"/>
    <w:rsid w:val="00B828E8"/>
    <w:rsid w:val="00B84BE4"/>
    <w:rsid w:val="00B8562E"/>
    <w:rsid w:val="00B86B3C"/>
    <w:rsid w:val="00B90F3D"/>
    <w:rsid w:val="00B91D4B"/>
    <w:rsid w:val="00B955AB"/>
    <w:rsid w:val="00B9623F"/>
    <w:rsid w:val="00B9640D"/>
    <w:rsid w:val="00B96876"/>
    <w:rsid w:val="00B9695F"/>
    <w:rsid w:val="00B97FA2"/>
    <w:rsid w:val="00BA0385"/>
    <w:rsid w:val="00BA0950"/>
    <w:rsid w:val="00BA1DE2"/>
    <w:rsid w:val="00BA30D4"/>
    <w:rsid w:val="00BA30E0"/>
    <w:rsid w:val="00BA3A70"/>
    <w:rsid w:val="00BA3D72"/>
    <w:rsid w:val="00BA7DCD"/>
    <w:rsid w:val="00BB0315"/>
    <w:rsid w:val="00BB0623"/>
    <w:rsid w:val="00BB4F3D"/>
    <w:rsid w:val="00BB6E0C"/>
    <w:rsid w:val="00BB7DF0"/>
    <w:rsid w:val="00BC00ED"/>
    <w:rsid w:val="00BC041F"/>
    <w:rsid w:val="00BC07F9"/>
    <w:rsid w:val="00BC112F"/>
    <w:rsid w:val="00BC171B"/>
    <w:rsid w:val="00BC3534"/>
    <w:rsid w:val="00BC3BD7"/>
    <w:rsid w:val="00BC41B0"/>
    <w:rsid w:val="00BC4295"/>
    <w:rsid w:val="00BC4AF3"/>
    <w:rsid w:val="00BC53F0"/>
    <w:rsid w:val="00BC6F85"/>
    <w:rsid w:val="00BC76D3"/>
    <w:rsid w:val="00BC7840"/>
    <w:rsid w:val="00BC7E85"/>
    <w:rsid w:val="00BD03C6"/>
    <w:rsid w:val="00BD47C4"/>
    <w:rsid w:val="00BD4AF0"/>
    <w:rsid w:val="00BD5171"/>
    <w:rsid w:val="00BD59E9"/>
    <w:rsid w:val="00BD5BFA"/>
    <w:rsid w:val="00BD5C54"/>
    <w:rsid w:val="00BD690F"/>
    <w:rsid w:val="00BD6B31"/>
    <w:rsid w:val="00BD780C"/>
    <w:rsid w:val="00BD7B7A"/>
    <w:rsid w:val="00BE08D3"/>
    <w:rsid w:val="00BE1006"/>
    <w:rsid w:val="00BE1D2B"/>
    <w:rsid w:val="00BE1E3D"/>
    <w:rsid w:val="00BE2520"/>
    <w:rsid w:val="00BE3329"/>
    <w:rsid w:val="00BE3C92"/>
    <w:rsid w:val="00BE4899"/>
    <w:rsid w:val="00BE5A0E"/>
    <w:rsid w:val="00BE67E0"/>
    <w:rsid w:val="00BE69BC"/>
    <w:rsid w:val="00BF048B"/>
    <w:rsid w:val="00BF054D"/>
    <w:rsid w:val="00BF0F6E"/>
    <w:rsid w:val="00BF15A5"/>
    <w:rsid w:val="00BF15FB"/>
    <w:rsid w:val="00BF26CA"/>
    <w:rsid w:val="00BF4296"/>
    <w:rsid w:val="00BF59D9"/>
    <w:rsid w:val="00BF5B3D"/>
    <w:rsid w:val="00BF5E42"/>
    <w:rsid w:val="00BF61F6"/>
    <w:rsid w:val="00BF6481"/>
    <w:rsid w:val="00BF6C81"/>
    <w:rsid w:val="00BF71BD"/>
    <w:rsid w:val="00C006E9"/>
    <w:rsid w:val="00C00A77"/>
    <w:rsid w:val="00C019E7"/>
    <w:rsid w:val="00C01F97"/>
    <w:rsid w:val="00C02194"/>
    <w:rsid w:val="00C04E4C"/>
    <w:rsid w:val="00C057E8"/>
    <w:rsid w:val="00C071F3"/>
    <w:rsid w:val="00C07907"/>
    <w:rsid w:val="00C07A31"/>
    <w:rsid w:val="00C07E7D"/>
    <w:rsid w:val="00C13837"/>
    <w:rsid w:val="00C1394F"/>
    <w:rsid w:val="00C13D56"/>
    <w:rsid w:val="00C14726"/>
    <w:rsid w:val="00C14737"/>
    <w:rsid w:val="00C14840"/>
    <w:rsid w:val="00C14CF3"/>
    <w:rsid w:val="00C15700"/>
    <w:rsid w:val="00C16D85"/>
    <w:rsid w:val="00C17FC5"/>
    <w:rsid w:val="00C200F8"/>
    <w:rsid w:val="00C201F0"/>
    <w:rsid w:val="00C203F0"/>
    <w:rsid w:val="00C20F0D"/>
    <w:rsid w:val="00C2101F"/>
    <w:rsid w:val="00C22076"/>
    <w:rsid w:val="00C26067"/>
    <w:rsid w:val="00C26344"/>
    <w:rsid w:val="00C26D87"/>
    <w:rsid w:val="00C274E1"/>
    <w:rsid w:val="00C2782E"/>
    <w:rsid w:val="00C32138"/>
    <w:rsid w:val="00C33132"/>
    <w:rsid w:val="00C331BD"/>
    <w:rsid w:val="00C336A8"/>
    <w:rsid w:val="00C337EE"/>
    <w:rsid w:val="00C33BAA"/>
    <w:rsid w:val="00C33E61"/>
    <w:rsid w:val="00C34ABB"/>
    <w:rsid w:val="00C34D76"/>
    <w:rsid w:val="00C34F9E"/>
    <w:rsid w:val="00C35B0B"/>
    <w:rsid w:val="00C3758A"/>
    <w:rsid w:val="00C3761D"/>
    <w:rsid w:val="00C3785C"/>
    <w:rsid w:val="00C4039C"/>
    <w:rsid w:val="00C4074A"/>
    <w:rsid w:val="00C40F4A"/>
    <w:rsid w:val="00C41A39"/>
    <w:rsid w:val="00C41DFD"/>
    <w:rsid w:val="00C4332E"/>
    <w:rsid w:val="00C436EF"/>
    <w:rsid w:val="00C44558"/>
    <w:rsid w:val="00C446B3"/>
    <w:rsid w:val="00C449D3"/>
    <w:rsid w:val="00C46B4F"/>
    <w:rsid w:val="00C46CD5"/>
    <w:rsid w:val="00C5208C"/>
    <w:rsid w:val="00C520DA"/>
    <w:rsid w:val="00C52195"/>
    <w:rsid w:val="00C52246"/>
    <w:rsid w:val="00C524AC"/>
    <w:rsid w:val="00C5322F"/>
    <w:rsid w:val="00C532CE"/>
    <w:rsid w:val="00C536CA"/>
    <w:rsid w:val="00C537C7"/>
    <w:rsid w:val="00C53A58"/>
    <w:rsid w:val="00C54789"/>
    <w:rsid w:val="00C56271"/>
    <w:rsid w:val="00C5685D"/>
    <w:rsid w:val="00C568A6"/>
    <w:rsid w:val="00C56DB0"/>
    <w:rsid w:val="00C612F9"/>
    <w:rsid w:val="00C62C97"/>
    <w:rsid w:val="00C63661"/>
    <w:rsid w:val="00C63B02"/>
    <w:rsid w:val="00C63EDF"/>
    <w:rsid w:val="00C6442A"/>
    <w:rsid w:val="00C649B6"/>
    <w:rsid w:val="00C65085"/>
    <w:rsid w:val="00C6543B"/>
    <w:rsid w:val="00C65D9F"/>
    <w:rsid w:val="00C65FDE"/>
    <w:rsid w:val="00C6610A"/>
    <w:rsid w:val="00C66DCF"/>
    <w:rsid w:val="00C671C7"/>
    <w:rsid w:val="00C67573"/>
    <w:rsid w:val="00C675A4"/>
    <w:rsid w:val="00C67A16"/>
    <w:rsid w:val="00C67A49"/>
    <w:rsid w:val="00C7223D"/>
    <w:rsid w:val="00C72859"/>
    <w:rsid w:val="00C72A80"/>
    <w:rsid w:val="00C730A9"/>
    <w:rsid w:val="00C74007"/>
    <w:rsid w:val="00C748E6"/>
    <w:rsid w:val="00C75CE1"/>
    <w:rsid w:val="00C75D45"/>
    <w:rsid w:val="00C761E8"/>
    <w:rsid w:val="00C801CF"/>
    <w:rsid w:val="00C848EE"/>
    <w:rsid w:val="00C86E18"/>
    <w:rsid w:val="00C87B94"/>
    <w:rsid w:val="00C90475"/>
    <w:rsid w:val="00C920D1"/>
    <w:rsid w:val="00C929A3"/>
    <w:rsid w:val="00C9321E"/>
    <w:rsid w:val="00C9326A"/>
    <w:rsid w:val="00C9418D"/>
    <w:rsid w:val="00C94413"/>
    <w:rsid w:val="00C94517"/>
    <w:rsid w:val="00C9599A"/>
    <w:rsid w:val="00C96641"/>
    <w:rsid w:val="00C975FF"/>
    <w:rsid w:val="00CA012B"/>
    <w:rsid w:val="00CA06F6"/>
    <w:rsid w:val="00CA0FC9"/>
    <w:rsid w:val="00CA577C"/>
    <w:rsid w:val="00CA6250"/>
    <w:rsid w:val="00CA627F"/>
    <w:rsid w:val="00CA795D"/>
    <w:rsid w:val="00CA7BB1"/>
    <w:rsid w:val="00CB06D0"/>
    <w:rsid w:val="00CB11D9"/>
    <w:rsid w:val="00CB1769"/>
    <w:rsid w:val="00CB1B9C"/>
    <w:rsid w:val="00CB44B6"/>
    <w:rsid w:val="00CB6CFE"/>
    <w:rsid w:val="00CB6EE1"/>
    <w:rsid w:val="00CB7564"/>
    <w:rsid w:val="00CB7DBE"/>
    <w:rsid w:val="00CC23D4"/>
    <w:rsid w:val="00CC28EE"/>
    <w:rsid w:val="00CC3B03"/>
    <w:rsid w:val="00CC4000"/>
    <w:rsid w:val="00CC48B0"/>
    <w:rsid w:val="00CC4AFA"/>
    <w:rsid w:val="00CC4B7D"/>
    <w:rsid w:val="00CC63F8"/>
    <w:rsid w:val="00CC78C3"/>
    <w:rsid w:val="00CC7DBE"/>
    <w:rsid w:val="00CD03B5"/>
    <w:rsid w:val="00CD17C3"/>
    <w:rsid w:val="00CD191A"/>
    <w:rsid w:val="00CD1E1C"/>
    <w:rsid w:val="00CD379E"/>
    <w:rsid w:val="00CD423D"/>
    <w:rsid w:val="00CD5C71"/>
    <w:rsid w:val="00CD6817"/>
    <w:rsid w:val="00CD7CB3"/>
    <w:rsid w:val="00CE07F2"/>
    <w:rsid w:val="00CE0817"/>
    <w:rsid w:val="00CE13BB"/>
    <w:rsid w:val="00CE297C"/>
    <w:rsid w:val="00CE2B3D"/>
    <w:rsid w:val="00CE2D3B"/>
    <w:rsid w:val="00CE3607"/>
    <w:rsid w:val="00CE36DE"/>
    <w:rsid w:val="00CE44EB"/>
    <w:rsid w:val="00CE4A9E"/>
    <w:rsid w:val="00CE4C14"/>
    <w:rsid w:val="00CE5818"/>
    <w:rsid w:val="00CE5F05"/>
    <w:rsid w:val="00CE62BE"/>
    <w:rsid w:val="00CE653D"/>
    <w:rsid w:val="00CE69E8"/>
    <w:rsid w:val="00CE7170"/>
    <w:rsid w:val="00CE741D"/>
    <w:rsid w:val="00CE7732"/>
    <w:rsid w:val="00CF0BF1"/>
    <w:rsid w:val="00CF0DC3"/>
    <w:rsid w:val="00CF12D5"/>
    <w:rsid w:val="00CF12E1"/>
    <w:rsid w:val="00CF167F"/>
    <w:rsid w:val="00CF1802"/>
    <w:rsid w:val="00CF3464"/>
    <w:rsid w:val="00CF3D13"/>
    <w:rsid w:val="00CF3E62"/>
    <w:rsid w:val="00CF4442"/>
    <w:rsid w:val="00CF4F9E"/>
    <w:rsid w:val="00CF5A95"/>
    <w:rsid w:val="00CF70B4"/>
    <w:rsid w:val="00D00138"/>
    <w:rsid w:val="00D007F4"/>
    <w:rsid w:val="00D01D70"/>
    <w:rsid w:val="00D0215A"/>
    <w:rsid w:val="00D021BE"/>
    <w:rsid w:val="00D03206"/>
    <w:rsid w:val="00D03510"/>
    <w:rsid w:val="00D039A1"/>
    <w:rsid w:val="00D04618"/>
    <w:rsid w:val="00D057CC"/>
    <w:rsid w:val="00D061DE"/>
    <w:rsid w:val="00D062B2"/>
    <w:rsid w:val="00D063D6"/>
    <w:rsid w:val="00D07381"/>
    <w:rsid w:val="00D07681"/>
    <w:rsid w:val="00D07C6A"/>
    <w:rsid w:val="00D1048D"/>
    <w:rsid w:val="00D126F6"/>
    <w:rsid w:val="00D12E05"/>
    <w:rsid w:val="00D16057"/>
    <w:rsid w:val="00D16455"/>
    <w:rsid w:val="00D16A62"/>
    <w:rsid w:val="00D17F45"/>
    <w:rsid w:val="00D20A9F"/>
    <w:rsid w:val="00D21F46"/>
    <w:rsid w:val="00D22054"/>
    <w:rsid w:val="00D2216D"/>
    <w:rsid w:val="00D24D04"/>
    <w:rsid w:val="00D24D59"/>
    <w:rsid w:val="00D26701"/>
    <w:rsid w:val="00D27646"/>
    <w:rsid w:val="00D307D5"/>
    <w:rsid w:val="00D30AB0"/>
    <w:rsid w:val="00D310FD"/>
    <w:rsid w:val="00D31E42"/>
    <w:rsid w:val="00D32EF6"/>
    <w:rsid w:val="00D343BB"/>
    <w:rsid w:val="00D3460C"/>
    <w:rsid w:val="00D347E2"/>
    <w:rsid w:val="00D35443"/>
    <w:rsid w:val="00D361D7"/>
    <w:rsid w:val="00D36775"/>
    <w:rsid w:val="00D37172"/>
    <w:rsid w:val="00D377DD"/>
    <w:rsid w:val="00D37F20"/>
    <w:rsid w:val="00D41231"/>
    <w:rsid w:val="00D41A6B"/>
    <w:rsid w:val="00D42F4C"/>
    <w:rsid w:val="00D43078"/>
    <w:rsid w:val="00D43222"/>
    <w:rsid w:val="00D432EA"/>
    <w:rsid w:val="00D4332F"/>
    <w:rsid w:val="00D4371B"/>
    <w:rsid w:val="00D44419"/>
    <w:rsid w:val="00D44C7B"/>
    <w:rsid w:val="00D460D8"/>
    <w:rsid w:val="00D46B87"/>
    <w:rsid w:val="00D47E2B"/>
    <w:rsid w:val="00D53EC7"/>
    <w:rsid w:val="00D54BA5"/>
    <w:rsid w:val="00D55EBA"/>
    <w:rsid w:val="00D60205"/>
    <w:rsid w:val="00D602D0"/>
    <w:rsid w:val="00D610E1"/>
    <w:rsid w:val="00D612C5"/>
    <w:rsid w:val="00D64970"/>
    <w:rsid w:val="00D64BB2"/>
    <w:rsid w:val="00D65ED8"/>
    <w:rsid w:val="00D66307"/>
    <w:rsid w:val="00D67317"/>
    <w:rsid w:val="00D67F37"/>
    <w:rsid w:val="00D70975"/>
    <w:rsid w:val="00D71286"/>
    <w:rsid w:val="00D71B04"/>
    <w:rsid w:val="00D71E06"/>
    <w:rsid w:val="00D71F98"/>
    <w:rsid w:val="00D721A6"/>
    <w:rsid w:val="00D739B8"/>
    <w:rsid w:val="00D801E5"/>
    <w:rsid w:val="00D80342"/>
    <w:rsid w:val="00D80C42"/>
    <w:rsid w:val="00D823C2"/>
    <w:rsid w:val="00D8386C"/>
    <w:rsid w:val="00D86062"/>
    <w:rsid w:val="00D86407"/>
    <w:rsid w:val="00D86D7F"/>
    <w:rsid w:val="00D9114D"/>
    <w:rsid w:val="00D91E5F"/>
    <w:rsid w:val="00D945AA"/>
    <w:rsid w:val="00D972F3"/>
    <w:rsid w:val="00DA07E7"/>
    <w:rsid w:val="00DA0ADD"/>
    <w:rsid w:val="00DA0D40"/>
    <w:rsid w:val="00DA0E1C"/>
    <w:rsid w:val="00DA20F7"/>
    <w:rsid w:val="00DA37B1"/>
    <w:rsid w:val="00DA4C5F"/>
    <w:rsid w:val="00DA7B21"/>
    <w:rsid w:val="00DA7F33"/>
    <w:rsid w:val="00DB044D"/>
    <w:rsid w:val="00DB050E"/>
    <w:rsid w:val="00DB1069"/>
    <w:rsid w:val="00DB2348"/>
    <w:rsid w:val="00DB2AD2"/>
    <w:rsid w:val="00DB2E67"/>
    <w:rsid w:val="00DB6152"/>
    <w:rsid w:val="00DC023B"/>
    <w:rsid w:val="00DC209C"/>
    <w:rsid w:val="00DC2A8A"/>
    <w:rsid w:val="00DC2C87"/>
    <w:rsid w:val="00DC37EE"/>
    <w:rsid w:val="00DC3F95"/>
    <w:rsid w:val="00DC4159"/>
    <w:rsid w:val="00DC4C84"/>
    <w:rsid w:val="00DC7A46"/>
    <w:rsid w:val="00DD08BF"/>
    <w:rsid w:val="00DD12C5"/>
    <w:rsid w:val="00DD1E52"/>
    <w:rsid w:val="00DD2B40"/>
    <w:rsid w:val="00DD2DE0"/>
    <w:rsid w:val="00DD2F3B"/>
    <w:rsid w:val="00DD3BDE"/>
    <w:rsid w:val="00DD43F0"/>
    <w:rsid w:val="00DD49C7"/>
    <w:rsid w:val="00DD51AD"/>
    <w:rsid w:val="00DD5EB7"/>
    <w:rsid w:val="00DD5EF0"/>
    <w:rsid w:val="00DD7D81"/>
    <w:rsid w:val="00DE0C8F"/>
    <w:rsid w:val="00DE173F"/>
    <w:rsid w:val="00DE1A80"/>
    <w:rsid w:val="00DE30C2"/>
    <w:rsid w:val="00DE4B73"/>
    <w:rsid w:val="00DE54FC"/>
    <w:rsid w:val="00DE5816"/>
    <w:rsid w:val="00DE5FFC"/>
    <w:rsid w:val="00DF0711"/>
    <w:rsid w:val="00DF1423"/>
    <w:rsid w:val="00DF334B"/>
    <w:rsid w:val="00DF5683"/>
    <w:rsid w:val="00DF6015"/>
    <w:rsid w:val="00DF6D68"/>
    <w:rsid w:val="00DF6E51"/>
    <w:rsid w:val="00E00AFD"/>
    <w:rsid w:val="00E01760"/>
    <w:rsid w:val="00E02099"/>
    <w:rsid w:val="00E02409"/>
    <w:rsid w:val="00E03819"/>
    <w:rsid w:val="00E052B8"/>
    <w:rsid w:val="00E07513"/>
    <w:rsid w:val="00E07566"/>
    <w:rsid w:val="00E0770F"/>
    <w:rsid w:val="00E130CB"/>
    <w:rsid w:val="00E13355"/>
    <w:rsid w:val="00E13CAD"/>
    <w:rsid w:val="00E145F9"/>
    <w:rsid w:val="00E15276"/>
    <w:rsid w:val="00E206A2"/>
    <w:rsid w:val="00E2189F"/>
    <w:rsid w:val="00E21936"/>
    <w:rsid w:val="00E221CA"/>
    <w:rsid w:val="00E237FF"/>
    <w:rsid w:val="00E24A55"/>
    <w:rsid w:val="00E24B89"/>
    <w:rsid w:val="00E2574E"/>
    <w:rsid w:val="00E258E2"/>
    <w:rsid w:val="00E259C8"/>
    <w:rsid w:val="00E31D0D"/>
    <w:rsid w:val="00E32D89"/>
    <w:rsid w:val="00E3387B"/>
    <w:rsid w:val="00E34D50"/>
    <w:rsid w:val="00E3615E"/>
    <w:rsid w:val="00E36936"/>
    <w:rsid w:val="00E40572"/>
    <w:rsid w:val="00E42102"/>
    <w:rsid w:val="00E425A8"/>
    <w:rsid w:val="00E4348C"/>
    <w:rsid w:val="00E43789"/>
    <w:rsid w:val="00E447C5"/>
    <w:rsid w:val="00E4504A"/>
    <w:rsid w:val="00E46B34"/>
    <w:rsid w:val="00E46EBE"/>
    <w:rsid w:val="00E4700A"/>
    <w:rsid w:val="00E47D01"/>
    <w:rsid w:val="00E517FF"/>
    <w:rsid w:val="00E52A57"/>
    <w:rsid w:val="00E52DAB"/>
    <w:rsid w:val="00E52DB4"/>
    <w:rsid w:val="00E5515E"/>
    <w:rsid w:val="00E55E32"/>
    <w:rsid w:val="00E564CD"/>
    <w:rsid w:val="00E60888"/>
    <w:rsid w:val="00E60F84"/>
    <w:rsid w:val="00E61C5A"/>
    <w:rsid w:val="00E6247E"/>
    <w:rsid w:val="00E628AC"/>
    <w:rsid w:val="00E6309C"/>
    <w:rsid w:val="00E63158"/>
    <w:rsid w:val="00E633C4"/>
    <w:rsid w:val="00E63E15"/>
    <w:rsid w:val="00E63FBC"/>
    <w:rsid w:val="00E64AF5"/>
    <w:rsid w:val="00E65DF6"/>
    <w:rsid w:val="00E67598"/>
    <w:rsid w:val="00E6763C"/>
    <w:rsid w:val="00E70EB5"/>
    <w:rsid w:val="00E70F03"/>
    <w:rsid w:val="00E743FB"/>
    <w:rsid w:val="00E74975"/>
    <w:rsid w:val="00E7593D"/>
    <w:rsid w:val="00E766D7"/>
    <w:rsid w:val="00E76A17"/>
    <w:rsid w:val="00E76C08"/>
    <w:rsid w:val="00E806A5"/>
    <w:rsid w:val="00E81990"/>
    <w:rsid w:val="00E8500E"/>
    <w:rsid w:val="00E8570B"/>
    <w:rsid w:val="00E86910"/>
    <w:rsid w:val="00E86BDA"/>
    <w:rsid w:val="00E90472"/>
    <w:rsid w:val="00E9062E"/>
    <w:rsid w:val="00E9114A"/>
    <w:rsid w:val="00E913BE"/>
    <w:rsid w:val="00E91E96"/>
    <w:rsid w:val="00E92034"/>
    <w:rsid w:val="00E93754"/>
    <w:rsid w:val="00E94271"/>
    <w:rsid w:val="00E94BB3"/>
    <w:rsid w:val="00E95158"/>
    <w:rsid w:val="00E9739E"/>
    <w:rsid w:val="00E97930"/>
    <w:rsid w:val="00E97D4C"/>
    <w:rsid w:val="00EA023E"/>
    <w:rsid w:val="00EA0388"/>
    <w:rsid w:val="00EA2B42"/>
    <w:rsid w:val="00EA45D4"/>
    <w:rsid w:val="00EA4A04"/>
    <w:rsid w:val="00EA4DDB"/>
    <w:rsid w:val="00EA5E63"/>
    <w:rsid w:val="00EA769C"/>
    <w:rsid w:val="00EB0429"/>
    <w:rsid w:val="00EB05E5"/>
    <w:rsid w:val="00EB15FB"/>
    <w:rsid w:val="00EB2404"/>
    <w:rsid w:val="00EB312C"/>
    <w:rsid w:val="00EB38D2"/>
    <w:rsid w:val="00EB40E8"/>
    <w:rsid w:val="00EB422A"/>
    <w:rsid w:val="00EB551E"/>
    <w:rsid w:val="00EB5ABF"/>
    <w:rsid w:val="00EB5EB0"/>
    <w:rsid w:val="00EB6D44"/>
    <w:rsid w:val="00EB74BC"/>
    <w:rsid w:val="00EC079D"/>
    <w:rsid w:val="00EC0D27"/>
    <w:rsid w:val="00EC143B"/>
    <w:rsid w:val="00EC1658"/>
    <w:rsid w:val="00EC1798"/>
    <w:rsid w:val="00EC1AA6"/>
    <w:rsid w:val="00EC2362"/>
    <w:rsid w:val="00EC2ADB"/>
    <w:rsid w:val="00EC30E4"/>
    <w:rsid w:val="00EC43B3"/>
    <w:rsid w:val="00EC4FAF"/>
    <w:rsid w:val="00EC52DB"/>
    <w:rsid w:val="00EC5D29"/>
    <w:rsid w:val="00EC75B9"/>
    <w:rsid w:val="00ED0016"/>
    <w:rsid w:val="00ED1321"/>
    <w:rsid w:val="00ED25A8"/>
    <w:rsid w:val="00ED25F7"/>
    <w:rsid w:val="00ED26BF"/>
    <w:rsid w:val="00ED32E0"/>
    <w:rsid w:val="00ED4952"/>
    <w:rsid w:val="00ED5C02"/>
    <w:rsid w:val="00ED661C"/>
    <w:rsid w:val="00ED6E58"/>
    <w:rsid w:val="00ED6FDA"/>
    <w:rsid w:val="00EE0530"/>
    <w:rsid w:val="00EE0663"/>
    <w:rsid w:val="00EE09F6"/>
    <w:rsid w:val="00EE0C7D"/>
    <w:rsid w:val="00EE0E3B"/>
    <w:rsid w:val="00EE21DE"/>
    <w:rsid w:val="00EE2660"/>
    <w:rsid w:val="00EE2C70"/>
    <w:rsid w:val="00EE426A"/>
    <w:rsid w:val="00EE4B9D"/>
    <w:rsid w:val="00EE6022"/>
    <w:rsid w:val="00EE77BA"/>
    <w:rsid w:val="00EF0804"/>
    <w:rsid w:val="00EF0877"/>
    <w:rsid w:val="00EF105A"/>
    <w:rsid w:val="00EF1A3D"/>
    <w:rsid w:val="00EF3CC9"/>
    <w:rsid w:val="00EF47C1"/>
    <w:rsid w:val="00EF4F5C"/>
    <w:rsid w:val="00EF61AB"/>
    <w:rsid w:val="00EF6E74"/>
    <w:rsid w:val="00EF7AC6"/>
    <w:rsid w:val="00F00AFA"/>
    <w:rsid w:val="00F00C51"/>
    <w:rsid w:val="00F038BE"/>
    <w:rsid w:val="00F0402F"/>
    <w:rsid w:val="00F06C36"/>
    <w:rsid w:val="00F07861"/>
    <w:rsid w:val="00F07B55"/>
    <w:rsid w:val="00F1106C"/>
    <w:rsid w:val="00F11C52"/>
    <w:rsid w:val="00F11D80"/>
    <w:rsid w:val="00F121CD"/>
    <w:rsid w:val="00F129C0"/>
    <w:rsid w:val="00F12B7F"/>
    <w:rsid w:val="00F177BC"/>
    <w:rsid w:val="00F17EB1"/>
    <w:rsid w:val="00F201C4"/>
    <w:rsid w:val="00F2068F"/>
    <w:rsid w:val="00F21218"/>
    <w:rsid w:val="00F22C4B"/>
    <w:rsid w:val="00F235BA"/>
    <w:rsid w:val="00F236F7"/>
    <w:rsid w:val="00F2480E"/>
    <w:rsid w:val="00F248F9"/>
    <w:rsid w:val="00F24C3C"/>
    <w:rsid w:val="00F2512A"/>
    <w:rsid w:val="00F258EB"/>
    <w:rsid w:val="00F25DC3"/>
    <w:rsid w:val="00F27DD1"/>
    <w:rsid w:val="00F30F27"/>
    <w:rsid w:val="00F31B1D"/>
    <w:rsid w:val="00F35885"/>
    <w:rsid w:val="00F36BF6"/>
    <w:rsid w:val="00F40CF2"/>
    <w:rsid w:val="00F417BE"/>
    <w:rsid w:val="00F41DD0"/>
    <w:rsid w:val="00F43737"/>
    <w:rsid w:val="00F44C3D"/>
    <w:rsid w:val="00F451F0"/>
    <w:rsid w:val="00F455BF"/>
    <w:rsid w:val="00F4564E"/>
    <w:rsid w:val="00F46A19"/>
    <w:rsid w:val="00F46A49"/>
    <w:rsid w:val="00F4774E"/>
    <w:rsid w:val="00F50D71"/>
    <w:rsid w:val="00F50ED9"/>
    <w:rsid w:val="00F516A5"/>
    <w:rsid w:val="00F52C62"/>
    <w:rsid w:val="00F53861"/>
    <w:rsid w:val="00F53903"/>
    <w:rsid w:val="00F53CFD"/>
    <w:rsid w:val="00F5422A"/>
    <w:rsid w:val="00F54CCA"/>
    <w:rsid w:val="00F55E48"/>
    <w:rsid w:val="00F5779F"/>
    <w:rsid w:val="00F6065F"/>
    <w:rsid w:val="00F60AF3"/>
    <w:rsid w:val="00F61F31"/>
    <w:rsid w:val="00F626E8"/>
    <w:rsid w:val="00F6277B"/>
    <w:rsid w:val="00F629AA"/>
    <w:rsid w:val="00F63D97"/>
    <w:rsid w:val="00F648E0"/>
    <w:rsid w:val="00F64F08"/>
    <w:rsid w:val="00F65A07"/>
    <w:rsid w:val="00F65C75"/>
    <w:rsid w:val="00F65CE4"/>
    <w:rsid w:val="00F66FDF"/>
    <w:rsid w:val="00F677F9"/>
    <w:rsid w:val="00F72C0E"/>
    <w:rsid w:val="00F7357E"/>
    <w:rsid w:val="00F735BC"/>
    <w:rsid w:val="00F754BB"/>
    <w:rsid w:val="00F76843"/>
    <w:rsid w:val="00F76C09"/>
    <w:rsid w:val="00F772A8"/>
    <w:rsid w:val="00F77D1C"/>
    <w:rsid w:val="00F800D2"/>
    <w:rsid w:val="00F80FD9"/>
    <w:rsid w:val="00F8110F"/>
    <w:rsid w:val="00F81406"/>
    <w:rsid w:val="00F8182B"/>
    <w:rsid w:val="00F81EF0"/>
    <w:rsid w:val="00F81F25"/>
    <w:rsid w:val="00F820A3"/>
    <w:rsid w:val="00F854AC"/>
    <w:rsid w:val="00F85B12"/>
    <w:rsid w:val="00F87741"/>
    <w:rsid w:val="00F909CA"/>
    <w:rsid w:val="00F90FF1"/>
    <w:rsid w:val="00F91E4F"/>
    <w:rsid w:val="00F92BA6"/>
    <w:rsid w:val="00F93658"/>
    <w:rsid w:val="00F93AC5"/>
    <w:rsid w:val="00F94349"/>
    <w:rsid w:val="00F9474A"/>
    <w:rsid w:val="00F95118"/>
    <w:rsid w:val="00F955B7"/>
    <w:rsid w:val="00F956A4"/>
    <w:rsid w:val="00F97905"/>
    <w:rsid w:val="00FA0F59"/>
    <w:rsid w:val="00FA19C3"/>
    <w:rsid w:val="00FA1A99"/>
    <w:rsid w:val="00FA1D25"/>
    <w:rsid w:val="00FA2127"/>
    <w:rsid w:val="00FA2A56"/>
    <w:rsid w:val="00FA2E42"/>
    <w:rsid w:val="00FA367A"/>
    <w:rsid w:val="00FA3C93"/>
    <w:rsid w:val="00FA6967"/>
    <w:rsid w:val="00FA6C4F"/>
    <w:rsid w:val="00FB0B67"/>
    <w:rsid w:val="00FB31A8"/>
    <w:rsid w:val="00FB3A02"/>
    <w:rsid w:val="00FB3FA2"/>
    <w:rsid w:val="00FB41DF"/>
    <w:rsid w:val="00FB4AAF"/>
    <w:rsid w:val="00FB4B0C"/>
    <w:rsid w:val="00FB4E5B"/>
    <w:rsid w:val="00FB57D6"/>
    <w:rsid w:val="00FB5E31"/>
    <w:rsid w:val="00FC02C6"/>
    <w:rsid w:val="00FC17E3"/>
    <w:rsid w:val="00FC1A59"/>
    <w:rsid w:val="00FC50F1"/>
    <w:rsid w:val="00FC742B"/>
    <w:rsid w:val="00FD037C"/>
    <w:rsid w:val="00FD1318"/>
    <w:rsid w:val="00FD15FF"/>
    <w:rsid w:val="00FD17FD"/>
    <w:rsid w:val="00FD1F44"/>
    <w:rsid w:val="00FD238F"/>
    <w:rsid w:val="00FD2918"/>
    <w:rsid w:val="00FD2B47"/>
    <w:rsid w:val="00FD2D94"/>
    <w:rsid w:val="00FD314E"/>
    <w:rsid w:val="00FD32B9"/>
    <w:rsid w:val="00FD35C6"/>
    <w:rsid w:val="00FD50C1"/>
    <w:rsid w:val="00FD6191"/>
    <w:rsid w:val="00FD64AF"/>
    <w:rsid w:val="00FE00E1"/>
    <w:rsid w:val="00FE348D"/>
    <w:rsid w:val="00FE3799"/>
    <w:rsid w:val="00FE5AB5"/>
    <w:rsid w:val="00FE6605"/>
    <w:rsid w:val="00FE6BF5"/>
    <w:rsid w:val="00FE7E38"/>
    <w:rsid w:val="00FF03AE"/>
    <w:rsid w:val="00FF055F"/>
    <w:rsid w:val="00FF1756"/>
    <w:rsid w:val="00FF17BE"/>
    <w:rsid w:val="00FF31AC"/>
    <w:rsid w:val="00FF6406"/>
    <w:rsid w:val="00FF66CB"/>
    <w:rsid w:val="00FF7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F1"/>
    <w:pPr>
      <w:suppressAutoHyphens/>
      <w:spacing w:line="276" w:lineRule="auto"/>
    </w:pPr>
    <w:rPr>
      <w:rFonts w:eastAsia="Calibri"/>
      <w:sz w:val="28"/>
      <w:szCs w:val="28"/>
      <w:lang w:eastAsia="ar-SA"/>
    </w:rPr>
  </w:style>
  <w:style w:type="paragraph" w:styleId="Heading1">
    <w:name w:val="heading 1"/>
    <w:basedOn w:val="Normal"/>
    <w:next w:val="Normal"/>
    <w:qFormat/>
    <w:rsid w:val="00FC50F1"/>
    <w:pPr>
      <w:keepNext/>
      <w:tabs>
        <w:tab w:val="num" w:pos="432"/>
      </w:tabs>
      <w:spacing w:before="240" w:after="60"/>
      <w:ind w:left="432" w:hanging="432"/>
      <w:outlineLvl w:val="0"/>
    </w:pPr>
    <w:rPr>
      <w:rFonts w:ascii="Calibri Light" w:eastAsia="Times New Roman" w:hAnsi="Calibri Light" w:cs="Calibri Light"/>
      <w:b/>
      <w:bCs/>
      <w:kern w:val="1"/>
      <w:sz w:val="32"/>
      <w:szCs w:val="32"/>
    </w:rPr>
  </w:style>
  <w:style w:type="paragraph" w:styleId="Heading2">
    <w:name w:val="heading 2"/>
    <w:basedOn w:val="Normal"/>
    <w:next w:val="Normal"/>
    <w:qFormat/>
    <w:rsid w:val="00FC50F1"/>
    <w:pPr>
      <w:keepNext/>
      <w:tabs>
        <w:tab w:val="num" w:pos="576"/>
      </w:tabs>
      <w:spacing w:line="240" w:lineRule="auto"/>
      <w:ind w:left="576" w:hanging="576"/>
      <w:jc w:val="center"/>
      <w:outlineLvl w:val="1"/>
    </w:pPr>
    <w:rPr>
      <w:rFonts w:ascii=".VnTimeH" w:eastAsia="Times New Roman" w:hAnsi=".VnTimeH" w:cs=".VnTimeH"/>
      <w:b/>
      <w:bCs/>
      <w:szCs w:val="24"/>
    </w:rPr>
  </w:style>
  <w:style w:type="paragraph" w:styleId="Heading3">
    <w:name w:val="heading 3"/>
    <w:basedOn w:val="Normal"/>
    <w:next w:val="BodyText"/>
    <w:qFormat/>
    <w:rsid w:val="00FC50F1"/>
    <w:pPr>
      <w:tabs>
        <w:tab w:val="num" w:pos="720"/>
      </w:tabs>
      <w:spacing w:before="280" w:after="280" w:line="240" w:lineRule="auto"/>
      <w:ind w:left="720" w:hanging="720"/>
      <w:outlineLvl w:val="2"/>
    </w:pPr>
    <w:rPr>
      <w:rFonts w:eastAsia="Times New Roman"/>
      <w:b/>
      <w:bCs/>
      <w:sz w:val="27"/>
      <w:szCs w:val="27"/>
    </w:rPr>
  </w:style>
  <w:style w:type="paragraph" w:styleId="Heading4">
    <w:name w:val="heading 4"/>
    <w:basedOn w:val="Normal"/>
    <w:next w:val="Normal"/>
    <w:link w:val="Heading4Char"/>
    <w:unhideWhenUsed/>
    <w:qFormat/>
    <w:rsid w:val="006F303E"/>
    <w:pPr>
      <w:keepNext/>
      <w:suppressAutoHyphens w:val="0"/>
      <w:spacing w:line="240" w:lineRule="auto"/>
      <w:jc w:val="center"/>
      <w:outlineLvl w:val="3"/>
    </w:pPr>
    <w:rPr>
      <w:rFonts w:eastAsia="Times New Roman"/>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C50F1"/>
    <w:rPr>
      <w:rFonts w:hint="default"/>
    </w:rPr>
  </w:style>
  <w:style w:type="character" w:customStyle="1" w:styleId="WW8Num1z1">
    <w:name w:val="WW8Num1z1"/>
    <w:rsid w:val="00FC50F1"/>
  </w:style>
  <w:style w:type="character" w:customStyle="1" w:styleId="WW8Num1z2">
    <w:name w:val="WW8Num1z2"/>
    <w:rsid w:val="00FC50F1"/>
  </w:style>
  <w:style w:type="character" w:customStyle="1" w:styleId="WW8Num1z3">
    <w:name w:val="WW8Num1z3"/>
    <w:rsid w:val="00FC50F1"/>
  </w:style>
  <w:style w:type="character" w:customStyle="1" w:styleId="WW8Num1z4">
    <w:name w:val="WW8Num1z4"/>
    <w:rsid w:val="00FC50F1"/>
  </w:style>
  <w:style w:type="character" w:customStyle="1" w:styleId="WW8Num1z5">
    <w:name w:val="WW8Num1z5"/>
    <w:rsid w:val="00FC50F1"/>
  </w:style>
  <w:style w:type="character" w:customStyle="1" w:styleId="WW8Num1z6">
    <w:name w:val="WW8Num1z6"/>
    <w:rsid w:val="00FC50F1"/>
  </w:style>
  <w:style w:type="character" w:customStyle="1" w:styleId="WW8Num1z7">
    <w:name w:val="WW8Num1z7"/>
    <w:rsid w:val="00FC50F1"/>
  </w:style>
  <w:style w:type="character" w:customStyle="1" w:styleId="WW8Num1z8">
    <w:name w:val="WW8Num1z8"/>
    <w:rsid w:val="00FC50F1"/>
  </w:style>
  <w:style w:type="character" w:customStyle="1" w:styleId="WW8Num2z0">
    <w:name w:val="WW8Num2z0"/>
    <w:rsid w:val="00FC50F1"/>
  </w:style>
  <w:style w:type="character" w:customStyle="1" w:styleId="WW8Num2z1">
    <w:name w:val="WW8Num2z1"/>
    <w:rsid w:val="00FC50F1"/>
  </w:style>
  <w:style w:type="character" w:customStyle="1" w:styleId="WW8Num2z2">
    <w:name w:val="WW8Num2z2"/>
    <w:rsid w:val="00FC50F1"/>
  </w:style>
  <w:style w:type="character" w:customStyle="1" w:styleId="WW8Num2z3">
    <w:name w:val="WW8Num2z3"/>
    <w:rsid w:val="00FC50F1"/>
  </w:style>
  <w:style w:type="character" w:customStyle="1" w:styleId="WW8Num2z4">
    <w:name w:val="WW8Num2z4"/>
    <w:rsid w:val="00FC50F1"/>
  </w:style>
  <w:style w:type="character" w:customStyle="1" w:styleId="WW8Num2z5">
    <w:name w:val="WW8Num2z5"/>
    <w:rsid w:val="00FC50F1"/>
  </w:style>
  <w:style w:type="character" w:customStyle="1" w:styleId="WW8Num2z6">
    <w:name w:val="WW8Num2z6"/>
    <w:rsid w:val="00FC50F1"/>
  </w:style>
  <w:style w:type="character" w:customStyle="1" w:styleId="WW8Num2z7">
    <w:name w:val="WW8Num2z7"/>
    <w:rsid w:val="00FC50F1"/>
  </w:style>
  <w:style w:type="character" w:customStyle="1" w:styleId="WW8Num2z8">
    <w:name w:val="WW8Num2z8"/>
    <w:rsid w:val="00FC50F1"/>
  </w:style>
  <w:style w:type="character" w:customStyle="1" w:styleId="WW8Num3z0">
    <w:name w:val="WW8Num3z0"/>
    <w:rsid w:val="00FC50F1"/>
    <w:rPr>
      <w:rFonts w:hint="default"/>
    </w:rPr>
  </w:style>
  <w:style w:type="character" w:customStyle="1" w:styleId="WW8Num4z0">
    <w:name w:val="WW8Num4z0"/>
    <w:rsid w:val="00FC50F1"/>
    <w:rPr>
      <w:rFonts w:hint="default"/>
    </w:rPr>
  </w:style>
  <w:style w:type="character" w:customStyle="1" w:styleId="WW8Num4z1">
    <w:name w:val="WW8Num4z1"/>
    <w:rsid w:val="00FC50F1"/>
  </w:style>
  <w:style w:type="character" w:customStyle="1" w:styleId="WW8Num4z2">
    <w:name w:val="WW8Num4z2"/>
    <w:rsid w:val="00FC50F1"/>
  </w:style>
  <w:style w:type="character" w:customStyle="1" w:styleId="WW8Num4z3">
    <w:name w:val="WW8Num4z3"/>
    <w:rsid w:val="00FC50F1"/>
  </w:style>
  <w:style w:type="character" w:customStyle="1" w:styleId="WW8Num4z4">
    <w:name w:val="WW8Num4z4"/>
    <w:rsid w:val="00FC50F1"/>
  </w:style>
  <w:style w:type="character" w:customStyle="1" w:styleId="WW8Num4z5">
    <w:name w:val="WW8Num4z5"/>
    <w:rsid w:val="00FC50F1"/>
  </w:style>
  <w:style w:type="character" w:customStyle="1" w:styleId="WW8Num4z6">
    <w:name w:val="WW8Num4z6"/>
    <w:rsid w:val="00FC50F1"/>
  </w:style>
  <w:style w:type="character" w:customStyle="1" w:styleId="WW8Num4z7">
    <w:name w:val="WW8Num4z7"/>
    <w:rsid w:val="00FC50F1"/>
  </w:style>
  <w:style w:type="character" w:customStyle="1" w:styleId="WW8Num4z8">
    <w:name w:val="WW8Num4z8"/>
    <w:rsid w:val="00FC50F1"/>
  </w:style>
  <w:style w:type="character" w:customStyle="1" w:styleId="WW8Num5z0">
    <w:name w:val="WW8Num5z0"/>
    <w:rsid w:val="00FC50F1"/>
  </w:style>
  <w:style w:type="character" w:customStyle="1" w:styleId="WW8Num5z1">
    <w:name w:val="WW8Num5z1"/>
    <w:rsid w:val="00FC50F1"/>
  </w:style>
  <w:style w:type="character" w:customStyle="1" w:styleId="WW8Num5z2">
    <w:name w:val="WW8Num5z2"/>
    <w:rsid w:val="00FC50F1"/>
  </w:style>
  <w:style w:type="character" w:customStyle="1" w:styleId="WW8Num5z3">
    <w:name w:val="WW8Num5z3"/>
    <w:rsid w:val="00FC50F1"/>
  </w:style>
  <w:style w:type="character" w:customStyle="1" w:styleId="WW8Num5z4">
    <w:name w:val="WW8Num5z4"/>
    <w:rsid w:val="00FC50F1"/>
  </w:style>
  <w:style w:type="character" w:customStyle="1" w:styleId="WW8Num5z5">
    <w:name w:val="WW8Num5z5"/>
    <w:rsid w:val="00FC50F1"/>
  </w:style>
  <w:style w:type="character" w:customStyle="1" w:styleId="WW8Num5z6">
    <w:name w:val="WW8Num5z6"/>
    <w:rsid w:val="00FC50F1"/>
  </w:style>
  <w:style w:type="character" w:customStyle="1" w:styleId="WW8Num5z7">
    <w:name w:val="WW8Num5z7"/>
    <w:rsid w:val="00FC50F1"/>
  </w:style>
  <w:style w:type="character" w:customStyle="1" w:styleId="WW8Num5z8">
    <w:name w:val="WW8Num5z8"/>
    <w:rsid w:val="00FC50F1"/>
  </w:style>
  <w:style w:type="character" w:customStyle="1" w:styleId="WW8Num6z0">
    <w:name w:val="WW8Num6z0"/>
    <w:rsid w:val="00FC50F1"/>
    <w:rPr>
      <w:rFonts w:hint="default"/>
    </w:rPr>
  </w:style>
  <w:style w:type="character" w:customStyle="1" w:styleId="WW8Num6z1">
    <w:name w:val="WW8Num6z1"/>
    <w:rsid w:val="00FC50F1"/>
  </w:style>
  <w:style w:type="character" w:customStyle="1" w:styleId="WW8Num6z2">
    <w:name w:val="WW8Num6z2"/>
    <w:rsid w:val="00FC50F1"/>
  </w:style>
  <w:style w:type="character" w:customStyle="1" w:styleId="WW8Num6z3">
    <w:name w:val="WW8Num6z3"/>
    <w:rsid w:val="00FC50F1"/>
  </w:style>
  <w:style w:type="character" w:customStyle="1" w:styleId="WW8Num6z4">
    <w:name w:val="WW8Num6z4"/>
    <w:rsid w:val="00FC50F1"/>
  </w:style>
  <w:style w:type="character" w:customStyle="1" w:styleId="WW8Num6z5">
    <w:name w:val="WW8Num6z5"/>
    <w:rsid w:val="00FC50F1"/>
  </w:style>
  <w:style w:type="character" w:customStyle="1" w:styleId="WW8Num6z6">
    <w:name w:val="WW8Num6z6"/>
    <w:rsid w:val="00FC50F1"/>
  </w:style>
  <w:style w:type="character" w:customStyle="1" w:styleId="WW8Num6z7">
    <w:name w:val="WW8Num6z7"/>
    <w:rsid w:val="00FC50F1"/>
  </w:style>
  <w:style w:type="character" w:customStyle="1" w:styleId="WW8Num6z8">
    <w:name w:val="WW8Num6z8"/>
    <w:rsid w:val="00FC50F1"/>
  </w:style>
  <w:style w:type="character" w:customStyle="1" w:styleId="WW8Num7z0">
    <w:name w:val="WW8Num7z0"/>
    <w:rsid w:val="00FC50F1"/>
    <w:rPr>
      <w:rFonts w:ascii="Tahoma" w:eastAsia="Times New Roman" w:hAnsi="Tahoma" w:cs="Tahoma" w:hint="default"/>
      <w:sz w:val="20"/>
    </w:rPr>
  </w:style>
  <w:style w:type="character" w:customStyle="1" w:styleId="WW8Num7z1">
    <w:name w:val="WW8Num7z1"/>
    <w:rsid w:val="00FC50F1"/>
    <w:rPr>
      <w:rFonts w:ascii="Courier New" w:hAnsi="Courier New" w:cs="Courier New" w:hint="default"/>
    </w:rPr>
  </w:style>
  <w:style w:type="character" w:customStyle="1" w:styleId="WW8Num7z2">
    <w:name w:val="WW8Num7z2"/>
    <w:rsid w:val="00FC50F1"/>
    <w:rPr>
      <w:rFonts w:ascii="Wingdings" w:hAnsi="Wingdings" w:cs="Wingdings" w:hint="default"/>
    </w:rPr>
  </w:style>
  <w:style w:type="character" w:customStyle="1" w:styleId="WW8Num7z3">
    <w:name w:val="WW8Num7z3"/>
    <w:rsid w:val="00FC50F1"/>
    <w:rPr>
      <w:rFonts w:ascii="Symbol" w:hAnsi="Symbol" w:cs="Symbol" w:hint="default"/>
    </w:rPr>
  </w:style>
  <w:style w:type="character" w:customStyle="1" w:styleId="WW8Num8z0">
    <w:name w:val="WW8Num8z0"/>
    <w:rsid w:val="00FC50F1"/>
    <w:rPr>
      <w:rFonts w:ascii="Times New Roman" w:eastAsia="Calibri" w:hAnsi="Times New Roman" w:cs="Times New Roman" w:hint="default"/>
    </w:rPr>
  </w:style>
  <w:style w:type="character" w:customStyle="1" w:styleId="WW8Num8z1">
    <w:name w:val="WW8Num8z1"/>
    <w:rsid w:val="00FC50F1"/>
    <w:rPr>
      <w:rFonts w:ascii="Courier New" w:hAnsi="Courier New" w:cs="Courier New" w:hint="default"/>
    </w:rPr>
  </w:style>
  <w:style w:type="character" w:customStyle="1" w:styleId="WW8Num8z2">
    <w:name w:val="WW8Num8z2"/>
    <w:rsid w:val="00FC50F1"/>
    <w:rPr>
      <w:rFonts w:ascii="Wingdings" w:hAnsi="Wingdings" w:cs="Wingdings" w:hint="default"/>
    </w:rPr>
  </w:style>
  <w:style w:type="character" w:customStyle="1" w:styleId="WW8Num8z3">
    <w:name w:val="WW8Num8z3"/>
    <w:rsid w:val="00FC50F1"/>
    <w:rPr>
      <w:rFonts w:ascii="Symbol" w:hAnsi="Symbol" w:cs="Symbol" w:hint="default"/>
    </w:rPr>
  </w:style>
  <w:style w:type="character" w:customStyle="1" w:styleId="WW8Num9z0">
    <w:name w:val="WW8Num9z0"/>
    <w:rsid w:val="00FC50F1"/>
    <w:rPr>
      <w:rFonts w:ascii="Times New Roman" w:eastAsia="Calibri" w:hAnsi="Times New Roman" w:cs="Times New Roman" w:hint="default"/>
      <w:b w:val="0"/>
      <w:color w:val="660000"/>
      <w:sz w:val="36"/>
    </w:rPr>
  </w:style>
  <w:style w:type="character" w:customStyle="1" w:styleId="WW8Num9z1">
    <w:name w:val="WW8Num9z1"/>
    <w:rsid w:val="00FC50F1"/>
    <w:rPr>
      <w:rFonts w:ascii="Courier New" w:hAnsi="Courier New" w:cs="Courier New" w:hint="default"/>
    </w:rPr>
  </w:style>
  <w:style w:type="character" w:customStyle="1" w:styleId="WW8Num9z2">
    <w:name w:val="WW8Num9z2"/>
    <w:rsid w:val="00FC50F1"/>
    <w:rPr>
      <w:rFonts w:ascii="Wingdings" w:hAnsi="Wingdings" w:cs="Wingdings" w:hint="default"/>
    </w:rPr>
  </w:style>
  <w:style w:type="character" w:customStyle="1" w:styleId="WW8Num9z3">
    <w:name w:val="WW8Num9z3"/>
    <w:rsid w:val="00FC50F1"/>
    <w:rPr>
      <w:rFonts w:ascii="Symbol" w:hAnsi="Symbol" w:cs="Symbol" w:hint="default"/>
    </w:rPr>
  </w:style>
  <w:style w:type="character" w:customStyle="1" w:styleId="WW8Num10z0">
    <w:name w:val="WW8Num10z0"/>
    <w:rsid w:val="00FC50F1"/>
    <w:rPr>
      <w:rFonts w:hint="default"/>
    </w:rPr>
  </w:style>
  <w:style w:type="character" w:customStyle="1" w:styleId="WW8Num10z1">
    <w:name w:val="WW8Num10z1"/>
    <w:rsid w:val="00FC50F1"/>
  </w:style>
  <w:style w:type="character" w:customStyle="1" w:styleId="WW8Num10z2">
    <w:name w:val="WW8Num10z2"/>
    <w:rsid w:val="00FC50F1"/>
  </w:style>
  <w:style w:type="character" w:customStyle="1" w:styleId="WW8Num10z3">
    <w:name w:val="WW8Num10z3"/>
    <w:rsid w:val="00FC50F1"/>
  </w:style>
  <w:style w:type="character" w:customStyle="1" w:styleId="WW8Num10z4">
    <w:name w:val="WW8Num10z4"/>
    <w:rsid w:val="00FC50F1"/>
  </w:style>
  <w:style w:type="character" w:customStyle="1" w:styleId="WW8Num10z5">
    <w:name w:val="WW8Num10z5"/>
    <w:rsid w:val="00FC50F1"/>
  </w:style>
  <w:style w:type="character" w:customStyle="1" w:styleId="WW8Num10z6">
    <w:name w:val="WW8Num10z6"/>
    <w:rsid w:val="00FC50F1"/>
  </w:style>
  <w:style w:type="character" w:customStyle="1" w:styleId="WW8Num10z7">
    <w:name w:val="WW8Num10z7"/>
    <w:rsid w:val="00FC50F1"/>
  </w:style>
  <w:style w:type="character" w:customStyle="1" w:styleId="WW8Num10z8">
    <w:name w:val="WW8Num10z8"/>
    <w:rsid w:val="00FC50F1"/>
  </w:style>
  <w:style w:type="character" w:customStyle="1" w:styleId="WW8Num11z0">
    <w:name w:val="WW8Num11z0"/>
    <w:rsid w:val="00FC50F1"/>
    <w:rPr>
      <w:rFonts w:hint="default"/>
      <w:b/>
      <w:i w:val="0"/>
    </w:rPr>
  </w:style>
  <w:style w:type="character" w:customStyle="1" w:styleId="WW8Num12z0">
    <w:name w:val="WW8Num12z0"/>
    <w:rsid w:val="00FC50F1"/>
  </w:style>
  <w:style w:type="character" w:customStyle="1" w:styleId="WW8Num12z1">
    <w:name w:val="WW8Num12z1"/>
    <w:rsid w:val="00FC50F1"/>
  </w:style>
  <w:style w:type="character" w:customStyle="1" w:styleId="WW8Num12z2">
    <w:name w:val="WW8Num12z2"/>
    <w:rsid w:val="00FC50F1"/>
  </w:style>
  <w:style w:type="character" w:customStyle="1" w:styleId="WW8Num12z3">
    <w:name w:val="WW8Num12z3"/>
    <w:rsid w:val="00FC50F1"/>
  </w:style>
  <w:style w:type="character" w:customStyle="1" w:styleId="WW8Num12z4">
    <w:name w:val="WW8Num12z4"/>
    <w:rsid w:val="00FC50F1"/>
  </w:style>
  <w:style w:type="character" w:customStyle="1" w:styleId="WW8Num12z5">
    <w:name w:val="WW8Num12z5"/>
    <w:rsid w:val="00FC50F1"/>
  </w:style>
  <w:style w:type="character" w:customStyle="1" w:styleId="WW8Num12z6">
    <w:name w:val="WW8Num12z6"/>
    <w:rsid w:val="00FC50F1"/>
  </w:style>
  <w:style w:type="character" w:customStyle="1" w:styleId="WW8Num12z7">
    <w:name w:val="WW8Num12z7"/>
    <w:rsid w:val="00FC50F1"/>
  </w:style>
  <w:style w:type="character" w:customStyle="1" w:styleId="WW8Num12z8">
    <w:name w:val="WW8Num12z8"/>
    <w:rsid w:val="00FC50F1"/>
  </w:style>
  <w:style w:type="character" w:customStyle="1" w:styleId="WW8Num13z0">
    <w:name w:val="WW8Num13z0"/>
    <w:rsid w:val="00FC50F1"/>
    <w:rPr>
      <w:rFonts w:hint="default"/>
    </w:rPr>
  </w:style>
  <w:style w:type="character" w:customStyle="1" w:styleId="WW8Num14z0">
    <w:name w:val="WW8Num14z0"/>
    <w:rsid w:val="00FC50F1"/>
    <w:rPr>
      <w:rFonts w:hint="default"/>
    </w:rPr>
  </w:style>
  <w:style w:type="character" w:customStyle="1" w:styleId="WW8Num14z1">
    <w:name w:val="WW8Num14z1"/>
    <w:rsid w:val="00FC50F1"/>
  </w:style>
  <w:style w:type="character" w:customStyle="1" w:styleId="WW8Num14z2">
    <w:name w:val="WW8Num14z2"/>
    <w:rsid w:val="00FC50F1"/>
  </w:style>
  <w:style w:type="character" w:customStyle="1" w:styleId="WW8Num14z3">
    <w:name w:val="WW8Num14z3"/>
    <w:rsid w:val="00FC50F1"/>
  </w:style>
  <w:style w:type="character" w:customStyle="1" w:styleId="WW8Num14z4">
    <w:name w:val="WW8Num14z4"/>
    <w:rsid w:val="00FC50F1"/>
  </w:style>
  <w:style w:type="character" w:customStyle="1" w:styleId="WW8Num14z5">
    <w:name w:val="WW8Num14z5"/>
    <w:rsid w:val="00FC50F1"/>
  </w:style>
  <w:style w:type="character" w:customStyle="1" w:styleId="WW8Num14z6">
    <w:name w:val="WW8Num14z6"/>
    <w:rsid w:val="00FC50F1"/>
  </w:style>
  <w:style w:type="character" w:customStyle="1" w:styleId="WW8Num14z7">
    <w:name w:val="WW8Num14z7"/>
    <w:rsid w:val="00FC50F1"/>
  </w:style>
  <w:style w:type="character" w:customStyle="1" w:styleId="WW8Num14z8">
    <w:name w:val="WW8Num14z8"/>
    <w:rsid w:val="00FC50F1"/>
  </w:style>
  <w:style w:type="character" w:customStyle="1" w:styleId="WW8Num15z0">
    <w:name w:val="WW8Num15z0"/>
    <w:rsid w:val="00FC50F1"/>
    <w:rPr>
      <w:rFonts w:ascii="Tahoma" w:eastAsia="Times New Roman" w:hAnsi="Tahoma" w:cs="Tahoma" w:hint="default"/>
      <w:b/>
      <w:i w:val="0"/>
      <w:sz w:val="20"/>
    </w:rPr>
  </w:style>
  <w:style w:type="character" w:customStyle="1" w:styleId="WW8Num15z1">
    <w:name w:val="WW8Num15z1"/>
    <w:rsid w:val="00FC50F1"/>
    <w:rPr>
      <w:rFonts w:ascii="Courier New" w:hAnsi="Courier New" w:cs="Courier New" w:hint="default"/>
    </w:rPr>
  </w:style>
  <w:style w:type="character" w:customStyle="1" w:styleId="WW8Num15z2">
    <w:name w:val="WW8Num15z2"/>
    <w:rsid w:val="00FC50F1"/>
    <w:rPr>
      <w:rFonts w:ascii="Wingdings" w:hAnsi="Wingdings" w:cs="Wingdings" w:hint="default"/>
    </w:rPr>
  </w:style>
  <w:style w:type="character" w:customStyle="1" w:styleId="WW8Num15z3">
    <w:name w:val="WW8Num15z3"/>
    <w:rsid w:val="00FC50F1"/>
    <w:rPr>
      <w:rFonts w:ascii="Symbol" w:hAnsi="Symbol" w:cs="Symbol" w:hint="default"/>
    </w:rPr>
  </w:style>
  <w:style w:type="character" w:customStyle="1" w:styleId="WW8Num16z0">
    <w:name w:val="WW8Num16z0"/>
    <w:rsid w:val="00FC50F1"/>
    <w:rPr>
      <w:rFonts w:ascii="Times New Roman" w:eastAsia="Calibri" w:hAnsi="Times New Roman" w:cs="Times New Roman" w:hint="default"/>
    </w:rPr>
  </w:style>
  <w:style w:type="character" w:customStyle="1" w:styleId="WW8Num16z1">
    <w:name w:val="WW8Num16z1"/>
    <w:rsid w:val="00FC50F1"/>
    <w:rPr>
      <w:rFonts w:ascii="Courier New" w:hAnsi="Courier New" w:cs="Courier New" w:hint="default"/>
    </w:rPr>
  </w:style>
  <w:style w:type="character" w:customStyle="1" w:styleId="WW8Num16z2">
    <w:name w:val="WW8Num16z2"/>
    <w:rsid w:val="00FC50F1"/>
    <w:rPr>
      <w:rFonts w:ascii="Wingdings" w:hAnsi="Wingdings" w:cs="Wingdings" w:hint="default"/>
    </w:rPr>
  </w:style>
  <w:style w:type="character" w:customStyle="1" w:styleId="WW8Num16z3">
    <w:name w:val="WW8Num16z3"/>
    <w:rsid w:val="00FC50F1"/>
    <w:rPr>
      <w:rFonts w:ascii="Symbol" w:hAnsi="Symbol" w:cs="Symbol" w:hint="default"/>
    </w:rPr>
  </w:style>
  <w:style w:type="character" w:customStyle="1" w:styleId="WW8Num17z0">
    <w:name w:val="WW8Num17z0"/>
    <w:rsid w:val="00FC50F1"/>
    <w:rPr>
      <w:rFonts w:ascii="Times New Roman" w:eastAsia="Times New Roman" w:hAnsi="Times New Roman" w:cs="Times New Roman" w:hint="default"/>
    </w:rPr>
  </w:style>
  <w:style w:type="character" w:customStyle="1" w:styleId="WW8Num17z1">
    <w:name w:val="WW8Num17z1"/>
    <w:rsid w:val="00FC50F1"/>
    <w:rPr>
      <w:rFonts w:ascii="Courier New" w:hAnsi="Courier New" w:cs="Courier New" w:hint="default"/>
    </w:rPr>
  </w:style>
  <w:style w:type="character" w:customStyle="1" w:styleId="WW8Num17z2">
    <w:name w:val="WW8Num17z2"/>
    <w:rsid w:val="00FC50F1"/>
    <w:rPr>
      <w:rFonts w:ascii="Wingdings" w:hAnsi="Wingdings" w:cs="Wingdings" w:hint="default"/>
    </w:rPr>
  </w:style>
  <w:style w:type="character" w:customStyle="1" w:styleId="WW8Num17z3">
    <w:name w:val="WW8Num17z3"/>
    <w:rsid w:val="00FC50F1"/>
    <w:rPr>
      <w:rFonts w:ascii="Symbol" w:hAnsi="Symbol" w:cs="Symbol" w:hint="default"/>
    </w:rPr>
  </w:style>
  <w:style w:type="character" w:customStyle="1" w:styleId="WW8Num18z0">
    <w:name w:val="WW8Num18z0"/>
    <w:rsid w:val="00FC50F1"/>
    <w:rPr>
      <w:rFonts w:ascii="Times New Roman" w:eastAsia="Calibri" w:hAnsi="Times New Roman" w:cs="Times New Roman" w:hint="default"/>
    </w:rPr>
  </w:style>
  <w:style w:type="character" w:customStyle="1" w:styleId="WW8Num18z1">
    <w:name w:val="WW8Num18z1"/>
    <w:rsid w:val="00FC50F1"/>
    <w:rPr>
      <w:rFonts w:ascii="Courier New" w:hAnsi="Courier New" w:cs="Courier New" w:hint="default"/>
    </w:rPr>
  </w:style>
  <w:style w:type="character" w:customStyle="1" w:styleId="WW8Num18z2">
    <w:name w:val="WW8Num18z2"/>
    <w:rsid w:val="00FC50F1"/>
    <w:rPr>
      <w:rFonts w:ascii="Wingdings" w:hAnsi="Wingdings" w:cs="Wingdings" w:hint="default"/>
    </w:rPr>
  </w:style>
  <w:style w:type="character" w:customStyle="1" w:styleId="WW8Num18z3">
    <w:name w:val="WW8Num18z3"/>
    <w:rsid w:val="00FC50F1"/>
    <w:rPr>
      <w:rFonts w:ascii="Symbol" w:hAnsi="Symbol" w:cs="Symbol" w:hint="default"/>
    </w:rPr>
  </w:style>
  <w:style w:type="character" w:customStyle="1" w:styleId="WW8Num19z0">
    <w:name w:val="WW8Num19z0"/>
    <w:rsid w:val="00FC50F1"/>
    <w:rPr>
      <w:rFonts w:ascii="Times New Roman" w:eastAsia="Calibri" w:hAnsi="Times New Roman" w:cs="Times New Roman" w:hint="default"/>
    </w:rPr>
  </w:style>
  <w:style w:type="character" w:customStyle="1" w:styleId="WW8Num19z1">
    <w:name w:val="WW8Num19z1"/>
    <w:rsid w:val="00FC50F1"/>
    <w:rPr>
      <w:rFonts w:ascii="Courier New" w:hAnsi="Courier New" w:cs="Courier New" w:hint="default"/>
    </w:rPr>
  </w:style>
  <w:style w:type="character" w:customStyle="1" w:styleId="WW8Num19z2">
    <w:name w:val="WW8Num19z2"/>
    <w:rsid w:val="00FC50F1"/>
    <w:rPr>
      <w:rFonts w:ascii="Wingdings" w:hAnsi="Wingdings" w:cs="Wingdings" w:hint="default"/>
    </w:rPr>
  </w:style>
  <w:style w:type="character" w:customStyle="1" w:styleId="WW8Num19z3">
    <w:name w:val="WW8Num19z3"/>
    <w:rsid w:val="00FC50F1"/>
    <w:rPr>
      <w:rFonts w:ascii="Symbol" w:hAnsi="Symbol" w:cs="Symbol" w:hint="default"/>
    </w:rPr>
  </w:style>
  <w:style w:type="character" w:customStyle="1" w:styleId="WW8Num20z0">
    <w:name w:val="WW8Num20z0"/>
    <w:rsid w:val="00FC50F1"/>
    <w:rPr>
      <w:rFonts w:ascii="Times New Roman" w:eastAsia="Times New Roman" w:hAnsi="Times New Roman" w:cs="Times New Roman" w:hint="default"/>
    </w:rPr>
  </w:style>
  <w:style w:type="character" w:customStyle="1" w:styleId="WW8Num20z1">
    <w:name w:val="WW8Num20z1"/>
    <w:rsid w:val="00FC50F1"/>
    <w:rPr>
      <w:rFonts w:ascii="Courier New" w:hAnsi="Courier New" w:cs="Courier New" w:hint="default"/>
    </w:rPr>
  </w:style>
  <w:style w:type="character" w:customStyle="1" w:styleId="WW8Num20z2">
    <w:name w:val="WW8Num20z2"/>
    <w:rsid w:val="00FC50F1"/>
    <w:rPr>
      <w:rFonts w:ascii="Wingdings" w:hAnsi="Wingdings" w:cs="Wingdings" w:hint="default"/>
    </w:rPr>
  </w:style>
  <w:style w:type="character" w:customStyle="1" w:styleId="WW8Num20z3">
    <w:name w:val="WW8Num20z3"/>
    <w:rsid w:val="00FC50F1"/>
    <w:rPr>
      <w:rFonts w:ascii="Symbol" w:hAnsi="Symbol" w:cs="Symbol" w:hint="default"/>
    </w:rPr>
  </w:style>
  <w:style w:type="character" w:customStyle="1" w:styleId="WW8Num21z0">
    <w:name w:val="WW8Num21z0"/>
    <w:rsid w:val="00FC50F1"/>
    <w:rPr>
      <w:rFonts w:ascii="Times New Roman" w:eastAsia="Calibri" w:hAnsi="Times New Roman" w:cs="Times New Roman" w:hint="default"/>
      <w:b w:val="0"/>
    </w:rPr>
  </w:style>
  <w:style w:type="character" w:customStyle="1" w:styleId="WW8Num21z1">
    <w:name w:val="WW8Num21z1"/>
    <w:rsid w:val="00FC50F1"/>
    <w:rPr>
      <w:rFonts w:ascii="Courier New" w:hAnsi="Courier New" w:cs="Courier New" w:hint="default"/>
    </w:rPr>
  </w:style>
  <w:style w:type="character" w:customStyle="1" w:styleId="WW8Num21z2">
    <w:name w:val="WW8Num21z2"/>
    <w:rsid w:val="00FC50F1"/>
    <w:rPr>
      <w:rFonts w:ascii="Wingdings" w:hAnsi="Wingdings" w:cs="Wingdings" w:hint="default"/>
    </w:rPr>
  </w:style>
  <w:style w:type="character" w:customStyle="1" w:styleId="WW8Num21z3">
    <w:name w:val="WW8Num21z3"/>
    <w:rsid w:val="00FC50F1"/>
    <w:rPr>
      <w:rFonts w:ascii="Symbol" w:hAnsi="Symbol" w:cs="Symbol" w:hint="default"/>
    </w:rPr>
  </w:style>
  <w:style w:type="character" w:customStyle="1" w:styleId="WW8Num22z0">
    <w:name w:val="WW8Num22z0"/>
    <w:rsid w:val="00FC50F1"/>
    <w:rPr>
      <w:rFonts w:ascii="Times New Roman" w:eastAsia="Times New Roman" w:hAnsi="Times New Roman" w:cs="Times New Roman" w:hint="default"/>
      <w:color w:val="222222"/>
    </w:rPr>
  </w:style>
  <w:style w:type="character" w:customStyle="1" w:styleId="WW8Num22z1">
    <w:name w:val="WW8Num22z1"/>
    <w:rsid w:val="00FC50F1"/>
    <w:rPr>
      <w:rFonts w:ascii="Courier New" w:hAnsi="Courier New" w:cs="Courier New" w:hint="default"/>
    </w:rPr>
  </w:style>
  <w:style w:type="character" w:customStyle="1" w:styleId="WW8Num22z2">
    <w:name w:val="WW8Num22z2"/>
    <w:rsid w:val="00FC50F1"/>
    <w:rPr>
      <w:rFonts w:ascii="Wingdings" w:hAnsi="Wingdings" w:cs="Wingdings" w:hint="default"/>
    </w:rPr>
  </w:style>
  <w:style w:type="character" w:customStyle="1" w:styleId="WW8Num22z3">
    <w:name w:val="WW8Num22z3"/>
    <w:rsid w:val="00FC50F1"/>
    <w:rPr>
      <w:rFonts w:ascii="Symbol" w:hAnsi="Symbol" w:cs="Symbol" w:hint="default"/>
    </w:rPr>
  </w:style>
  <w:style w:type="character" w:customStyle="1" w:styleId="WW8Num23z0">
    <w:name w:val="WW8Num23z0"/>
    <w:rsid w:val="00FC50F1"/>
    <w:rPr>
      <w:rFonts w:hint="default"/>
    </w:rPr>
  </w:style>
  <w:style w:type="character" w:customStyle="1" w:styleId="WW8Num23z1">
    <w:name w:val="WW8Num23z1"/>
    <w:rsid w:val="00FC50F1"/>
  </w:style>
  <w:style w:type="character" w:customStyle="1" w:styleId="WW8Num23z2">
    <w:name w:val="WW8Num23z2"/>
    <w:rsid w:val="00FC50F1"/>
  </w:style>
  <w:style w:type="character" w:customStyle="1" w:styleId="WW8Num23z3">
    <w:name w:val="WW8Num23z3"/>
    <w:rsid w:val="00FC50F1"/>
  </w:style>
  <w:style w:type="character" w:customStyle="1" w:styleId="WW8Num23z4">
    <w:name w:val="WW8Num23z4"/>
    <w:rsid w:val="00FC50F1"/>
  </w:style>
  <w:style w:type="character" w:customStyle="1" w:styleId="WW8Num23z5">
    <w:name w:val="WW8Num23z5"/>
    <w:rsid w:val="00FC50F1"/>
  </w:style>
  <w:style w:type="character" w:customStyle="1" w:styleId="WW8Num23z6">
    <w:name w:val="WW8Num23z6"/>
    <w:rsid w:val="00FC50F1"/>
  </w:style>
  <w:style w:type="character" w:customStyle="1" w:styleId="WW8Num23z7">
    <w:name w:val="WW8Num23z7"/>
    <w:rsid w:val="00FC50F1"/>
  </w:style>
  <w:style w:type="character" w:customStyle="1" w:styleId="WW8Num23z8">
    <w:name w:val="WW8Num23z8"/>
    <w:rsid w:val="00FC50F1"/>
  </w:style>
  <w:style w:type="character" w:customStyle="1" w:styleId="WW8Num24z0">
    <w:name w:val="WW8Num24z0"/>
    <w:rsid w:val="00FC50F1"/>
    <w:rPr>
      <w:rFonts w:ascii="Times New Roman" w:eastAsia="Calibri" w:hAnsi="Times New Roman" w:cs="Times New Roman" w:hint="default"/>
    </w:rPr>
  </w:style>
  <w:style w:type="character" w:customStyle="1" w:styleId="WW8Num24z1">
    <w:name w:val="WW8Num24z1"/>
    <w:rsid w:val="00FC50F1"/>
    <w:rPr>
      <w:rFonts w:ascii="Courier New" w:hAnsi="Courier New" w:cs="Courier New" w:hint="default"/>
    </w:rPr>
  </w:style>
  <w:style w:type="character" w:customStyle="1" w:styleId="WW8Num24z2">
    <w:name w:val="WW8Num24z2"/>
    <w:rsid w:val="00FC50F1"/>
    <w:rPr>
      <w:rFonts w:ascii="Wingdings" w:hAnsi="Wingdings" w:cs="Wingdings" w:hint="default"/>
    </w:rPr>
  </w:style>
  <w:style w:type="character" w:customStyle="1" w:styleId="WW8Num24z3">
    <w:name w:val="WW8Num24z3"/>
    <w:rsid w:val="00FC50F1"/>
    <w:rPr>
      <w:rFonts w:ascii="Symbol" w:hAnsi="Symbol" w:cs="Symbol" w:hint="default"/>
    </w:rPr>
  </w:style>
  <w:style w:type="character" w:customStyle="1" w:styleId="WW8Num25z0">
    <w:name w:val="WW8Num25z0"/>
    <w:rsid w:val="00FC50F1"/>
    <w:rPr>
      <w:rFonts w:ascii="Times New Roman" w:eastAsia="Times New Roman" w:hAnsi="Times New Roman" w:cs="Times New Roman" w:hint="default"/>
    </w:rPr>
  </w:style>
  <w:style w:type="character" w:customStyle="1" w:styleId="WW8Num25z1">
    <w:name w:val="WW8Num25z1"/>
    <w:rsid w:val="00FC50F1"/>
    <w:rPr>
      <w:rFonts w:ascii="Courier New" w:hAnsi="Courier New" w:cs="Courier New" w:hint="default"/>
    </w:rPr>
  </w:style>
  <w:style w:type="character" w:customStyle="1" w:styleId="WW8Num25z2">
    <w:name w:val="WW8Num25z2"/>
    <w:rsid w:val="00FC50F1"/>
    <w:rPr>
      <w:rFonts w:ascii="Wingdings" w:hAnsi="Wingdings" w:cs="Wingdings" w:hint="default"/>
    </w:rPr>
  </w:style>
  <w:style w:type="character" w:customStyle="1" w:styleId="WW8Num25z3">
    <w:name w:val="WW8Num25z3"/>
    <w:rsid w:val="00FC50F1"/>
    <w:rPr>
      <w:rFonts w:ascii="Symbol" w:hAnsi="Symbol" w:cs="Symbol" w:hint="default"/>
    </w:rPr>
  </w:style>
  <w:style w:type="character" w:customStyle="1" w:styleId="WW8Num26z0">
    <w:name w:val="WW8Num26z0"/>
    <w:rsid w:val="00FC50F1"/>
    <w:rPr>
      <w:rFonts w:hint="default"/>
    </w:rPr>
  </w:style>
  <w:style w:type="character" w:customStyle="1" w:styleId="WW8Num27z0">
    <w:name w:val="WW8Num27z0"/>
    <w:rsid w:val="00FC50F1"/>
    <w:rPr>
      <w:rFonts w:hint="default"/>
    </w:rPr>
  </w:style>
  <w:style w:type="character" w:customStyle="1" w:styleId="WW8Num28z0">
    <w:name w:val="WW8Num28z0"/>
    <w:rsid w:val="00FC50F1"/>
    <w:rPr>
      <w:rFonts w:ascii="Times New Roman" w:eastAsia="Calibri" w:hAnsi="Times New Roman" w:cs="Times New Roman" w:hint="default"/>
    </w:rPr>
  </w:style>
  <w:style w:type="character" w:customStyle="1" w:styleId="WW8Num28z1">
    <w:name w:val="WW8Num28z1"/>
    <w:rsid w:val="00FC50F1"/>
    <w:rPr>
      <w:rFonts w:ascii="Courier New" w:hAnsi="Courier New" w:cs="Courier New" w:hint="default"/>
    </w:rPr>
  </w:style>
  <w:style w:type="character" w:customStyle="1" w:styleId="WW8Num28z2">
    <w:name w:val="WW8Num28z2"/>
    <w:rsid w:val="00FC50F1"/>
    <w:rPr>
      <w:rFonts w:ascii="Wingdings" w:hAnsi="Wingdings" w:cs="Wingdings" w:hint="default"/>
    </w:rPr>
  </w:style>
  <w:style w:type="character" w:customStyle="1" w:styleId="WW8Num28z3">
    <w:name w:val="WW8Num28z3"/>
    <w:rsid w:val="00FC50F1"/>
    <w:rPr>
      <w:rFonts w:ascii="Symbol" w:hAnsi="Symbol" w:cs="Symbol" w:hint="default"/>
    </w:rPr>
  </w:style>
  <w:style w:type="character" w:customStyle="1" w:styleId="WW8Num29z0">
    <w:name w:val="WW8Num29z0"/>
    <w:rsid w:val="00FC50F1"/>
    <w:rPr>
      <w:rFonts w:hint="default"/>
    </w:rPr>
  </w:style>
  <w:style w:type="character" w:customStyle="1" w:styleId="WW8Num30z0">
    <w:name w:val="WW8Num30z0"/>
    <w:rsid w:val="00FC50F1"/>
    <w:rPr>
      <w:rFonts w:hint="default"/>
    </w:rPr>
  </w:style>
  <w:style w:type="character" w:customStyle="1" w:styleId="WW8Num31z0">
    <w:name w:val="WW8Num31z0"/>
    <w:rsid w:val="00FC50F1"/>
    <w:rPr>
      <w:rFonts w:hint="default"/>
      <w:i/>
    </w:rPr>
  </w:style>
  <w:style w:type="character" w:customStyle="1" w:styleId="WW8Num31z1">
    <w:name w:val="WW8Num31z1"/>
    <w:rsid w:val="00FC50F1"/>
  </w:style>
  <w:style w:type="character" w:customStyle="1" w:styleId="WW8Num31z2">
    <w:name w:val="WW8Num31z2"/>
    <w:rsid w:val="00FC50F1"/>
  </w:style>
  <w:style w:type="character" w:customStyle="1" w:styleId="WW8Num31z3">
    <w:name w:val="WW8Num31z3"/>
    <w:rsid w:val="00FC50F1"/>
  </w:style>
  <w:style w:type="character" w:customStyle="1" w:styleId="WW8Num31z4">
    <w:name w:val="WW8Num31z4"/>
    <w:rsid w:val="00FC50F1"/>
  </w:style>
  <w:style w:type="character" w:customStyle="1" w:styleId="WW8Num31z5">
    <w:name w:val="WW8Num31z5"/>
    <w:rsid w:val="00FC50F1"/>
  </w:style>
  <w:style w:type="character" w:customStyle="1" w:styleId="WW8Num31z6">
    <w:name w:val="WW8Num31z6"/>
    <w:rsid w:val="00FC50F1"/>
  </w:style>
  <w:style w:type="character" w:customStyle="1" w:styleId="WW8Num31z7">
    <w:name w:val="WW8Num31z7"/>
    <w:rsid w:val="00FC50F1"/>
  </w:style>
  <w:style w:type="character" w:customStyle="1" w:styleId="WW8Num31z8">
    <w:name w:val="WW8Num31z8"/>
    <w:rsid w:val="00FC50F1"/>
  </w:style>
  <w:style w:type="character" w:customStyle="1" w:styleId="WW8Num32z0">
    <w:name w:val="WW8Num32z0"/>
    <w:rsid w:val="00FC50F1"/>
  </w:style>
  <w:style w:type="character" w:customStyle="1" w:styleId="WW8Num32z1">
    <w:name w:val="WW8Num32z1"/>
    <w:rsid w:val="00FC50F1"/>
  </w:style>
  <w:style w:type="character" w:customStyle="1" w:styleId="WW8Num32z2">
    <w:name w:val="WW8Num32z2"/>
    <w:rsid w:val="00FC50F1"/>
  </w:style>
  <w:style w:type="character" w:customStyle="1" w:styleId="WW8Num32z3">
    <w:name w:val="WW8Num32z3"/>
    <w:rsid w:val="00FC50F1"/>
  </w:style>
  <w:style w:type="character" w:customStyle="1" w:styleId="WW8Num32z4">
    <w:name w:val="WW8Num32z4"/>
    <w:rsid w:val="00FC50F1"/>
  </w:style>
  <w:style w:type="character" w:customStyle="1" w:styleId="WW8Num32z5">
    <w:name w:val="WW8Num32z5"/>
    <w:rsid w:val="00FC50F1"/>
  </w:style>
  <w:style w:type="character" w:customStyle="1" w:styleId="WW8Num32z6">
    <w:name w:val="WW8Num32z6"/>
    <w:rsid w:val="00FC50F1"/>
  </w:style>
  <w:style w:type="character" w:customStyle="1" w:styleId="WW8Num32z7">
    <w:name w:val="WW8Num32z7"/>
    <w:rsid w:val="00FC50F1"/>
  </w:style>
  <w:style w:type="character" w:customStyle="1" w:styleId="WW8Num32z8">
    <w:name w:val="WW8Num32z8"/>
    <w:rsid w:val="00FC50F1"/>
  </w:style>
  <w:style w:type="character" w:customStyle="1" w:styleId="HeaderChar">
    <w:name w:val="Header Char"/>
    <w:basedOn w:val="DefaultParagraphFont"/>
    <w:uiPriority w:val="99"/>
    <w:rsid w:val="00FC50F1"/>
  </w:style>
  <w:style w:type="character" w:customStyle="1" w:styleId="FooterChar">
    <w:name w:val="Footer Char"/>
    <w:basedOn w:val="DefaultParagraphFont"/>
    <w:uiPriority w:val="99"/>
    <w:rsid w:val="00FC50F1"/>
  </w:style>
  <w:style w:type="character" w:styleId="Emphasis">
    <w:name w:val="Emphasis"/>
    <w:uiPriority w:val="99"/>
    <w:qFormat/>
    <w:rsid w:val="00FC50F1"/>
    <w:rPr>
      <w:b/>
      <w:bCs/>
      <w:i w:val="0"/>
      <w:iCs w:val="0"/>
    </w:rPr>
  </w:style>
  <w:style w:type="character" w:customStyle="1" w:styleId="st1">
    <w:name w:val="st1"/>
    <w:basedOn w:val="DefaultParagraphFont"/>
    <w:rsid w:val="00FC50F1"/>
  </w:style>
  <w:style w:type="character" w:styleId="Strong">
    <w:name w:val="Strong"/>
    <w:uiPriority w:val="22"/>
    <w:qFormat/>
    <w:rsid w:val="00FC50F1"/>
    <w:rPr>
      <w:b/>
      <w:bCs/>
    </w:rPr>
  </w:style>
  <w:style w:type="character" w:styleId="PageNumber">
    <w:name w:val="page number"/>
    <w:basedOn w:val="DefaultParagraphFont"/>
    <w:rsid w:val="00FC50F1"/>
  </w:style>
  <w:style w:type="character" w:customStyle="1" w:styleId="apple-converted-space">
    <w:name w:val="apple-converted-space"/>
    <w:basedOn w:val="DefaultParagraphFont"/>
    <w:rsid w:val="00FC50F1"/>
  </w:style>
  <w:style w:type="character" w:styleId="Hyperlink">
    <w:name w:val="Hyperlink"/>
    <w:rsid w:val="00FC50F1"/>
    <w:rPr>
      <w:color w:val="0000FF"/>
      <w:u w:val="single"/>
    </w:rPr>
  </w:style>
  <w:style w:type="character" w:customStyle="1" w:styleId="EndnoteTextChar">
    <w:name w:val="Endnote Text Char"/>
    <w:basedOn w:val="DefaultParagraphFont"/>
    <w:rsid w:val="00FC50F1"/>
  </w:style>
  <w:style w:type="character" w:customStyle="1" w:styleId="Ktktch">
    <w:name w:val="Ký tự kết chú"/>
    <w:rsid w:val="00FC50F1"/>
    <w:rPr>
      <w:vertAlign w:val="superscript"/>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n Char2"/>
    <w:basedOn w:val="DefaultParagraphFont"/>
    <w:rsid w:val="00FC50F1"/>
  </w:style>
  <w:style w:type="character" w:customStyle="1" w:styleId="Ktccch">
    <w:name w:val="Ký tự cước chú"/>
    <w:rsid w:val="00FC50F1"/>
    <w:rPr>
      <w:vertAlign w:val="superscript"/>
    </w:rPr>
  </w:style>
  <w:style w:type="character" w:customStyle="1" w:styleId="Heading2Char">
    <w:name w:val="Heading 2 Char"/>
    <w:rsid w:val="00FC50F1"/>
    <w:rPr>
      <w:rFonts w:ascii=".VnTimeH" w:eastAsia="Times New Roman" w:hAnsi=".VnTimeH" w:cs=".VnTimeH"/>
      <w:b/>
      <w:bCs/>
      <w:sz w:val="28"/>
      <w:szCs w:val="24"/>
    </w:rPr>
  </w:style>
  <w:style w:type="character" w:styleId="FollowedHyperlink">
    <w:name w:val="FollowedHyperlink"/>
    <w:rsid w:val="00FC50F1"/>
    <w:rPr>
      <w:color w:val="800080"/>
      <w:u w:val="single"/>
    </w:rPr>
  </w:style>
  <w:style w:type="character" w:styleId="SubtleEmphasis">
    <w:name w:val="Subtle Emphasis"/>
    <w:qFormat/>
    <w:rsid w:val="00FC50F1"/>
    <w:rPr>
      <w:i/>
      <w:iCs/>
      <w:color w:val="808080"/>
    </w:rPr>
  </w:style>
  <w:style w:type="character" w:customStyle="1" w:styleId="Heading3Char">
    <w:name w:val="Heading 3 Char"/>
    <w:rsid w:val="00FC50F1"/>
    <w:rPr>
      <w:rFonts w:eastAsia="Times New Roman"/>
      <w:b/>
      <w:bCs/>
      <w:sz w:val="27"/>
      <w:szCs w:val="27"/>
    </w:rPr>
  </w:style>
  <w:style w:type="character" w:customStyle="1" w:styleId="st">
    <w:name w:val="st"/>
    <w:basedOn w:val="DefaultParagraphFont"/>
    <w:rsid w:val="00FC50F1"/>
  </w:style>
  <w:style w:type="character" w:customStyle="1" w:styleId="CharChar2">
    <w:name w:val="Char Char2"/>
    <w:rsid w:val="00FC50F1"/>
    <w:rPr>
      <w:sz w:val="25"/>
      <w:szCs w:val="25"/>
      <w:shd w:val="clear" w:color="auto" w:fill="FFFFFF"/>
      <w:lang w:eastAsia="ar-SA" w:bidi="ar-SA"/>
    </w:rPr>
  </w:style>
  <w:style w:type="character" w:customStyle="1" w:styleId="BalloonTextChar">
    <w:name w:val="Balloon Text Char"/>
    <w:rsid w:val="00FC50F1"/>
    <w:rPr>
      <w:rFonts w:ascii="Segoe UI" w:hAnsi="Segoe UI" w:cs="Segoe UI"/>
      <w:sz w:val="18"/>
      <w:szCs w:val="18"/>
    </w:rPr>
  </w:style>
  <w:style w:type="character" w:customStyle="1" w:styleId="Heading1Char">
    <w:name w:val="Heading 1 Char"/>
    <w:rsid w:val="00FC50F1"/>
    <w:rPr>
      <w:rFonts w:ascii="Calibri Light" w:eastAsia="Times New Roman" w:hAnsi="Calibri Light" w:cs="Times New Roman"/>
      <w:b/>
      <w:bCs/>
      <w:kern w:val="1"/>
      <w:sz w:val="32"/>
      <w:szCs w:val="32"/>
    </w:rPr>
  </w:style>
  <w:style w:type="character" w:customStyle="1" w:styleId="BodyTextChar">
    <w:name w:val="Body Text Char"/>
    <w:rsid w:val="00FC50F1"/>
    <w:rPr>
      <w:sz w:val="28"/>
      <w:szCs w:val="28"/>
    </w:rPr>
  </w:style>
  <w:style w:type="character" w:customStyle="1" w:styleId="BodyTextChar1">
    <w:name w:val="Body Text Char1"/>
    <w:uiPriority w:val="99"/>
    <w:rsid w:val="00FC50F1"/>
    <w:rPr>
      <w:rFonts w:ascii=".VnTime" w:eastAsia="Times New Roman" w:hAnsi=".VnTime" w:cs=".VnTime"/>
      <w:sz w:val="28"/>
      <w:szCs w:val="24"/>
    </w:rPr>
  </w:style>
  <w:style w:type="character" w:customStyle="1" w:styleId="apple-style-span">
    <w:name w:val="apple-style-span"/>
    <w:basedOn w:val="DefaultParagraphFont"/>
    <w:rsid w:val="00FC50F1"/>
  </w:style>
  <w:style w:type="character" w:customStyle="1" w:styleId="Chmim">
    <w:name w:val="Chấm điểm"/>
    <w:rsid w:val="00FC50F1"/>
    <w:rPr>
      <w:rFonts w:ascii="OpenSymbol" w:eastAsia="OpenSymbol" w:hAnsi="OpenSymbol" w:cs="OpenSymbol"/>
    </w:rPr>
  </w:style>
  <w:style w:type="paragraph" w:customStyle="1" w:styleId="Tiu">
    <w:name w:val="Tiêu đề"/>
    <w:basedOn w:val="Normal"/>
    <w:next w:val="BodyText"/>
    <w:rsid w:val="00FC50F1"/>
    <w:pPr>
      <w:keepNext/>
      <w:spacing w:before="240" w:after="120"/>
    </w:pPr>
    <w:rPr>
      <w:rFonts w:ascii="Arial" w:eastAsia="Microsoft YaHei" w:hAnsi="Arial" w:cs="Mangal"/>
    </w:rPr>
  </w:style>
  <w:style w:type="paragraph" w:styleId="BodyText">
    <w:name w:val="Body Text"/>
    <w:basedOn w:val="Normal"/>
    <w:rsid w:val="00FC50F1"/>
    <w:pPr>
      <w:spacing w:after="120"/>
    </w:pPr>
  </w:style>
  <w:style w:type="paragraph" w:styleId="List">
    <w:name w:val="List"/>
    <w:basedOn w:val="BodyText"/>
    <w:rsid w:val="00FC50F1"/>
    <w:rPr>
      <w:rFonts w:cs="Mangal"/>
    </w:rPr>
  </w:style>
  <w:style w:type="paragraph" w:customStyle="1" w:styleId="Ph">
    <w:name w:val="Phụ đề"/>
    <w:basedOn w:val="Normal"/>
    <w:rsid w:val="00FC50F1"/>
    <w:pPr>
      <w:suppressLineNumbers/>
      <w:spacing w:before="120" w:after="120"/>
    </w:pPr>
    <w:rPr>
      <w:rFonts w:cs="Mangal"/>
      <w:i/>
      <w:iCs/>
      <w:sz w:val="24"/>
      <w:szCs w:val="24"/>
    </w:rPr>
  </w:style>
  <w:style w:type="paragraph" w:customStyle="1" w:styleId="Chmc">
    <w:name w:val="Chỉ mục"/>
    <w:basedOn w:val="Normal"/>
    <w:rsid w:val="00FC50F1"/>
    <w:pPr>
      <w:suppressLineNumbers/>
    </w:pPr>
    <w:rPr>
      <w:rFonts w:cs="Mangal"/>
    </w:rPr>
  </w:style>
  <w:style w:type="paragraph" w:styleId="Header">
    <w:name w:val="header"/>
    <w:basedOn w:val="Normal"/>
    <w:uiPriority w:val="99"/>
    <w:rsid w:val="00FC50F1"/>
    <w:pPr>
      <w:spacing w:line="240" w:lineRule="auto"/>
    </w:pPr>
  </w:style>
  <w:style w:type="paragraph" w:styleId="Footer">
    <w:name w:val="footer"/>
    <w:basedOn w:val="Normal"/>
    <w:uiPriority w:val="99"/>
    <w:rsid w:val="00FC50F1"/>
    <w:pPr>
      <w:spacing w:line="240" w:lineRule="auto"/>
    </w:pPr>
  </w:style>
  <w:style w:type="paragraph" w:styleId="NormalWeb">
    <w:name w:val="Normal (Web)"/>
    <w:basedOn w:val="Normal"/>
    <w:rsid w:val="00FC50F1"/>
    <w:pPr>
      <w:spacing w:before="280" w:after="280" w:line="240" w:lineRule="auto"/>
    </w:pPr>
    <w:rPr>
      <w:rFonts w:eastAsia="Times New Roman"/>
      <w:sz w:val="24"/>
      <w:szCs w:val="24"/>
    </w:rPr>
  </w:style>
  <w:style w:type="paragraph" w:styleId="BodyTextIndent">
    <w:name w:val="Body Text Indent"/>
    <w:basedOn w:val="Normal"/>
    <w:link w:val="BodyTextIndentChar"/>
    <w:rsid w:val="00FC50F1"/>
    <w:pPr>
      <w:spacing w:line="240" w:lineRule="auto"/>
      <w:ind w:firstLine="567"/>
      <w:jc w:val="both"/>
    </w:pPr>
    <w:rPr>
      <w:rFonts w:ascii=".VnTime" w:eastAsia="Times New Roman" w:hAnsi=".VnTime" w:cs=".VnTime"/>
      <w:szCs w:val="20"/>
    </w:rPr>
  </w:style>
  <w:style w:type="paragraph" w:customStyle="1" w:styleId="DefaultParagraphFontParaCharCharCharCharChar">
    <w:name w:val="Default Paragraph Font Para Char Char Char Char Char"/>
    <w:rsid w:val="00FC50F1"/>
    <w:pPr>
      <w:tabs>
        <w:tab w:val="left" w:pos="1152"/>
      </w:tabs>
      <w:suppressAutoHyphens/>
      <w:spacing w:before="120" w:after="120" w:line="312" w:lineRule="auto"/>
    </w:pPr>
    <w:rPr>
      <w:rFonts w:ascii="Arial" w:hAnsi="Arial" w:cs="Arial"/>
      <w:sz w:val="26"/>
      <w:szCs w:val="26"/>
      <w:lang w:eastAsia="ar-SA"/>
    </w:rPr>
  </w:style>
  <w:style w:type="paragraph" w:styleId="EndnoteText">
    <w:name w:val="endnote text"/>
    <w:basedOn w:val="Normal"/>
    <w:rsid w:val="00FC50F1"/>
    <w:rPr>
      <w:sz w:val="20"/>
      <w:szCs w:val="20"/>
    </w:rPr>
  </w:style>
  <w:style w:type="paragraph" w:styleId="FootnoteText">
    <w:name w:val="footnote text"/>
    <w:aliases w:val="Char Char,Footnote Text Char Char Char Char Char,Footnote Text Char Char Char Char Char Char Ch,Footnote Text Char Char Char Char Char Char Ch Char Char Char,fn,fn Char,Char Char13,f"/>
    <w:basedOn w:val="Normal"/>
    <w:rsid w:val="00FC50F1"/>
    <w:rPr>
      <w:sz w:val="20"/>
      <w:szCs w:val="20"/>
    </w:rPr>
  </w:style>
  <w:style w:type="paragraph" w:styleId="NoSpacing">
    <w:name w:val="No Spacing"/>
    <w:link w:val="NoSpacingChar"/>
    <w:uiPriority w:val="1"/>
    <w:qFormat/>
    <w:rsid w:val="00FC50F1"/>
    <w:pPr>
      <w:suppressAutoHyphens/>
    </w:pPr>
    <w:rPr>
      <w:rFonts w:eastAsia="Calibri"/>
      <w:sz w:val="28"/>
      <w:szCs w:val="28"/>
      <w:lang w:eastAsia="ar-SA"/>
    </w:rPr>
  </w:style>
  <w:style w:type="paragraph" w:styleId="ListParagraph">
    <w:name w:val="List Paragraph"/>
    <w:basedOn w:val="Normal"/>
    <w:uiPriority w:val="34"/>
    <w:qFormat/>
    <w:rsid w:val="00FC50F1"/>
    <w:pPr>
      <w:spacing w:after="200"/>
      <w:ind w:left="720"/>
    </w:pPr>
    <w:rPr>
      <w:rFonts w:ascii="Calibri" w:hAnsi="Calibri" w:cs="Calibri"/>
      <w:sz w:val="22"/>
      <w:szCs w:val="22"/>
    </w:rPr>
  </w:style>
  <w:style w:type="paragraph" w:customStyle="1" w:styleId="CharCharCharCharCharCharChar">
    <w:name w:val="Char Char Char Char Char Char Char"/>
    <w:basedOn w:val="Normal"/>
    <w:rsid w:val="00FC50F1"/>
    <w:pPr>
      <w:pageBreakBefore/>
      <w:spacing w:after="120" w:line="240" w:lineRule="auto"/>
      <w:jc w:val="center"/>
    </w:pPr>
    <w:rPr>
      <w:rFonts w:ascii="Tahoma" w:eastAsia="MS Mincho" w:hAnsi="Tahoma" w:cs="Tahoma"/>
      <w:b/>
      <w:bCs/>
      <w:color w:val="FFFFFF"/>
      <w:spacing w:val="20"/>
      <w:sz w:val="22"/>
      <w:szCs w:val="22"/>
      <w:lang w:val="en-GB"/>
    </w:rPr>
  </w:style>
  <w:style w:type="paragraph" w:styleId="BalloonText">
    <w:name w:val="Balloon Text"/>
    <w:basedOn w:val="Normal"/>
    <w:rsid w:val="00FC50F1"/>
    <w:pPr>
      <w:spacing w:line="240" w:lineRule="auto"/>
    </w:pPr>
    <w:rPr>
      <w:rFonts w:ascii="Segoe UI" w:hAnsi="Segoe UI" w:cs="Segoe UI"/>
      <w:sz w:val="18"/>
      <w:szCs w:val="18"/>
    </w:rPr>
  </w:style>
  <w:style w:type="paragraph" w:customStyle="1" w:styleId="Char">
    <w:name w:val="Char"/>
    <w:rsid w:val="00FC50F1"/>
    <w:pPr>
      <w:tabs>
        <w:tab w:val="left" w:pos="1152"/>
      </w:tabs>
      <w:suppressAutoHyphens/>
      <w:spacing w:before="120" w:after="120" w:line="312" w:lineRule="auto"/>
    </w:pPr>
    <w:rPr>
      <w:rFonts w:ascii="Arial" w:hAnsi="Arial" w:cs="Arial"/>
      <w:sz w:val="26"/>
      <w:szCs w:val="26"/>
      <w:lang w:eastAsia="ar-SA"/>
    </w:rPr>
  </w:style>
  <w:style w:type="paragraph" w:customStyle="1" w:styleId="Normal14pt">
    <w:name w:val="Normal + 14 pt"/>
    <w:basedOn w:val="Normal"/>
    <w:rsid w:val="00FC50F1"/>
    <w:pPr>
      <w:spacing w:line="240" w:lineRule="atLeast"/>
      <w:ind w:firstLine="540"/>
      <w:jc w:val="both"/>
    </w:pPr>
    <w:rPr>
      <w:rFonts w:eastAsia="Times New Roman"/>
      <w:bCs/>
    </w:rPr>
  </w:style>
  <w:style w:type="paragraph" w:customStyle="1" w:styleId="Nidungbng">
    <w:name w:val="Nội dung bảng"/>
    <w:basedOn w:val="Normal"/>
    <w:rsid w:val="00FC50F1"/>
    <w:pPr>
      <w:suppressLineNumbers/>
    </w:pPr>
  </w:style>
  <w:style w:type="paragraph" w:customStyle="1" w:styleId="Tiubng">
    <w:name w:val="Tiêu đề bảng"/>
    <w:basedOn w:val="Nidungbng"/>
    <w:rsid w:val="00FC50F1"/>
    <w:pPr>
      <w:jc w:val="center"/>
    </w:pPr>
    <w:rPr>
      <w:b/>
      <w:bCs/>
    </w:rPr>
  </w:style>
  <w:style w:type="paragraph" w:customStyle="1" w:styleId="Nidungkhung">
    <w:name w:val="Nội dung khung"/>
    <w:basedOn w:val="BodyText"/>
    <w:rsid w:val="00FC50F1"/>
  </w:style>
  <w:style w:type="character" w:styleId="FootnoteReference">
    <w:name w:val="footnote reference"/>
    <w:aliases w:val="Ref,de nota al pie,Footnote,Footnote text,ftref,BearingPoint,16 Point,Superscript 6 Point,fr,Footnote Text1,Footnote + Arial,10 pt,Black,Footnote Text11,(NECG) Footnote Reference,BVI fnr,footnote ref,de nota al p, BVI fnr,SUPERS,R"/>
    <w:uiPriority w:val="99"/>
    <w:unhideWhenUsed/>
    <w:qFormat/>
    <w:rsid w:val="00E21936"/>
    <w:rPr>
      <w:vertAlign w:val="superscript"/>
    </w:rPr>
  </w:style>
  <w:style w:type="character" w:customStyle="1" w:styleId="NoSpacingChar">
    <w:name w:val="No Spacing Char"/>
    <w:link w:val="NoSpacing"/>
    <w:rsid w:val="00C748E6"/>
    <w:rPr>
      <w:rFonts w:eastAsia="Calibri"/>
      <w:sz w:val="28"/>
      <w:szCs w:val="28"/>
      <w:lang w:val="en-US" w:eastAsia="ar-SA" w:bidi="ar-SA"/>
    </w:rPr>
  </w:style>
  <w:style w:type="paragraph" w:customStyle="1" w:styleId="CharCharCharChar">
    <w:name w:val="Char Char Char Char"/>
    <w:basedOn w:val="Normal"/>
    <w:next w:val="Normal"/>
    <w:autoRedefine/>
    <w:semiHidden/>
    <w:rsid w:val="009C6D19"/>
    <w:pPr>
      <w:suppressAutoHyphens w:val="0"/>
      <w:spacing w:before="120" w:after="120" w:line="312" w:lineRule="auto"/>
    </w:pPr>
    <w:rPr>
      <w:rFonts w:eastAsia="Times New Roman"/>
      <w:lang w:eastAsia="en-US"/>
    </w:rPr>
  </w:style>
  <w:style w:type="paragraph" w:customStyle="1" w:styleId="CharChar1CharChar">
    <w:name w:val="Char Char1 Char Char"/>
    <w:basedOn w:val="Normal"/>
    <w:rsid w:val="00883C02"/>
    <w:pPr>
      <w:suppressAutoHyphens w:val="0"/>
      <w:spacing w:after="160" w:line="240" w:lineRule="exact"/>
    </w:pPr>
    <w:rPr>
      <w:rFonts w:ascii="Verdana" w:eastAsia="Times New Roman" w:hAnsi="Verdana"/>
      <w:sz w:val="20"/>
      <w:szCs w:val="20"/>
      <w:lang w:eastAsia="en-US"/>
    </w:rPr>
  </w:style>
  <w:style w:type="paragraph" w:customStyle="1" w:styleId="CharChar1CharCharCharCharCharCharCharCharCharChar">
    <w:name w:val="Char Char1 Char Char Char Char Char Char Char Char Char Char"/>
    <w:basedOn w:val="Normal"/>
    <w:next w:val="Normal"/>
    <w:autoRedefine/>
    <w:semiHidden/>
    <w:rsid w:val="00775BFF"/>
    <w:pPr>
      <w:suppressAutoHyphens w:val="0"/>
      <w:spacing w:before="120" w:after="120" w:line="312" w:lineRule="auto"/>
    </w:pPr>
    <w:rPr>
      <w:rFonts w:eastAsia="Times New Roman"/>
      <w:lang w:eastAsia="en-US"/>
    </w:rPr>
  </w:style>
  <w:style w:type="paragraph" w:customStyle="1" w:styleId="CharChar1CharCharCharCharCharCharCharChar">
    <w:name w:val="Char Char1 Char Char Char Char Char Char Char Char"/>
    <w:basedOn w:val="Normal"/>
    <w:next w:val="Normal"/>
    <w:autoRedefine/>
    <w:semiHidden/>
    <w:rsid w:val="00B52417"/>
    <w:pPr>
      <w:suppressAutoHyphens w:val="0"/>
      <w:spacing w:before="120" w:after="120" w:line="312" w:lineRule="auto"/>
    </w:pPr>
    <w:rPr>
      <w:rFonts w:eastAsia="Times New Roman"/>
      <w:lang w:eastAsia="en-US"/>
    </w:rPr>
  </w:style>
  <w:style w:type="paragraph" w:customStyle="1" w:styleId="CharChar1CharCharCharCharCharCharCharChar0">
    <w:name w:val="Char Char1 Char Char Char Char Char Char Char Char"/>
    <w:basedOn w:val="Normal"/>
    <w:next w:val="Normal"/>
    <w:autoRedefine/>
    <w:semiHidden/>
    <w:rsid w:val="001551FB"/>
    <w:pPr>
      <w:suppressAutoHyphens w:val="0"/>
      <w:spacing w:before="120" w:after="120" w:line="312" w:lineRule="auto"/>
    </w:pPr>
    <w:rPr>
      <w:rFonts w:eastAsia="Times New Roman"/>
      <w:lang w:eastAsia="en-US"/>
    </w:rPr>
  </w:style>
  <w:style w:type="paragraph" w:customStyle="1" w:styleId="CharChar1CharCharCharCharCharCharCharChar1">
    <w:name w:val="Char Char1 Char Char Char Char Char Char Char Char"/>
    <w:basedOn w:val="Normal"/>
    <w:next w:val="Normal"/>
    <w:autoRedefine/>
    <w:semiHidden/>
    <w:rsid w:val="008B0719"/>
    <w:pPr>
      <w:suppressAutoHyphens w:val="0"/>
      <w:spacing w:before="120" w:after="120" w:line="312" w:lineRule="auto"/>
    </w:pPr>
    <w:rPr>
      <w:rFonts w:eastAsia="Times New Roman"/>
      <w:lang w:eastAsia="en-US"/>
    </w:rPr>
  </w:style>
  <w:style w:type="paragraph" w:customStyle="1" w:styleId="CharChar1CharCharCharCharCharCharCharChar2">
    <w:name w:val="Char Char1 Char Char Char Char Char Char Char Char"/>
    <w:basedOn w:val="Normal"/>
    <w:next w:val="Normal"/>
    <w:autoRedefine/>
    <w:semiHidden/>
    <w:rsid w:val="008371D3"/>
    <w:pPr>
      <w:suppressAutoHyphens w:val="0"/>
      <w:spacing w:before="120" w:after="120" w:line="312" w:lineRule="auto"/>
    </w:pPr>
    <w:rPr>
      <w:rFonts w:eastAsia="Times New Roman"/>
      <w:lang w:eastAsia="en-US"/>
    </w:rPr>
  </w:style>
  <w:style w:type="paragraph" w:customStyle="1" w:styleId="CharChar1CharCharCharCharCharCharCharChar3">
    <w:name w:val="Char Char1 Char Char Char Char Char Char Char Char"/>
    <w:basedOn w:val="Normal"/>
    <w:next w:val="Normal"/>
    <w:autoRedefine/>
    <w:semiHidden/>
    <w:rsid w:val="00B03F21"/>
    <w:pPr>
      <w:suppressAutoHyphens w:val="0"/>
      <w:spacing w:before="120" w:after="120" w:line="312" w:lineRule="auto"/>
    </w:pPr>
    <w:rPr>
      <w:rFonts w:eastAsia="Times New Roman"/>
      <w:lang w:eastAsia="en-US"/>
    </w:rPr>
  </w:style>
  <w:style w:type="character" w:customStyle="1" w:styleId="Bodytext2">
    <w:name w:val="Body text (2)_"/>
    <w:link w:val="Bodytext21"/>
    <w:uiPriority w:val="99"/>
    <w:rsid w:val="003D5AFD"/>
    <w:rPr>
      <w:b/>
      <w:bCs/>
      <w:sz w:val="25"/>
      <w:szCs w:val="25"/>
      <w:shd w:val="clear" w:color="auto" w:fill="FFFFFF"/>
    </w:rPr>
  </w:style>
  <w:style w:type="paragraph" w:customStyle="1" w:styleId="Bodytext21">
    <w:name w:val="Body text (2)1"/>
    <w:basedOn w:val="Normal"/>
    <w:link w:val="Bodytext2"/>
    <w:uiPriority w:val="99"/>
    <w:rsid w:val="003D5AFD"/>
    <w:pPr>
      <w:widowControl w:val="0"/>
      <w:shd w:val="clear" w:color="auto" w:fill="FFFFFF"/>
      <w:suppressAutoHyphens w:val="0"/>
      <w:spacing w:after="60" w:line="240" w:lineRule="atLeast"/>
      <w:jc w:val="both"/>
    </w:pPr>
    <w:rPr>
      <w:rFonts w:eastAsia="Times New Roman"/>
      <w:b/>
      <w:bCs/>
      <w:sz w:val="25"/>
      <w:szCs w:val="25"/>
      <w:lang w:eastAsia="en-US"/>
    </w:rPr>
  </w:style>
  <w:style w:type="paragraph" w:customStyle="1" w:styleId="CharChar1CharCharCharCharCharCharCharChar4">
    <w:name w:val="Char Char1 Char Char Char Char Char Char Char Char"/>
    <w:basedOn w:val="Normal"/>
    <w:next w:val="Normal"/>
    <w:autoRedefine/>
    <w:semiHidden/>
    <w:rsid w:val="00912446"/>
    <w:pPr>
      <w:suppressAutoHyphens w:val="0"/>
      <w:spacing w:before="120" w:after="120" w:line="312" w:lineRule="auto"/>
    </w:pPr>
    <w:rPr>
      <w:rFonts w:eastAsia="Times New Roman"/>
      <w:lang w:eastAsia="en-US"/>
    </w:rPr>
  </w:style>
  <w:style w:type="paragraph" w:customStyle="1" w:styleId="CharChar1CharCharCharCharCharCharCharChar5">
    <w:name w:val="Char Char1 Char Char Char Char Char Char Char Char"/>
    <w:basedOn w:val="Normal"/>
    <w:next w:val="Normal"/>
    <w:autoRedefine/>
    <w:semiHidden/>
    <w:rsid w:val="00E63FBC"/>
    <w:pPr>
      <w:suppressAutoHyphens w:val="0"/>
      <w:spacing w:before="120" w:after="120" w:line="312" w:lineRule="auto"/>
    </w:pPr>
    <w:rPr>
      <w:rFonts w:eastAsia="Times New Roman"/>
      <w:lang w:eastAsia="en-US"/>
    </w:rPr>
  </w:style>
  <w:style w:type="character" w:customStyle="1" w:styleId="BodyTextIndentChar">
    <w:name w:val="Body Text Indent Char"/>
    <w:link w:val="BodyTextIndent"/>
    <w:rsid w:val="00E63FBC"/>
    <w:rPr>
      <w:rFonts w:ascii=".VnTime" w:hAnsi=".VnTime" w:cs=".VnTime"/>
      <w:sz w:val="28"/>
      <w:lang w:eastAsia="ar-SA"/>
    </w:rPr>
  </w:style>
  <w:style w:type="table" w:styleId="TableGrid">
    <w:name w:val="Table Grid"/>
    <w:basedOn w:val="TableNormal"/>
    <w:rsid w:val="00CE5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
    <w:uiPriority w:val="99"/>
    <w:rsid w:val="007B28F2"/>
  </w:style>
  <w:style w:type="paragraph" w:customStyle="1" w:styleId="m-6171029837887265457gmail-msonormal">
    <w:name w:val="m_-6171029837887265457gmail-msonormal"/>
    <w:basedOn w:val="Normal"/>
    <w:rsid w:val="005D6D80"/>
    <w:pPr>
      <w:suppressAutoHyphens w:val="0"/>
      <w:spacing w:before="100" w:beforeAutospacing="1" w:after="100" w:afterAutospacing="1" w:line="240" w:lineRule="auto"/>
    </w:pPr>
    <w:rPr>
      <w:rFonts w:eastAsia="Times New Roman"/>
      <w:sz w:val="24"/>
      <w:szCs w:val="24"/>
      <w:lang w:eastAsia="en-US"/>
    </w:rPr>
  </w:style>
  <w:style w:type="paragraph" w:customStyle="1" w:styleId="m-6596290404828294208gmail-msonormal">
    <w:name w:val="m_-6596290404828294208gmail-msonormal"/>
    <w:basedOn w:val="Normal"/>
    <w:rsid w:val="005D6D80"/>
    <w:pPr>
      <w:suppressAutoHyphens w:val="0"/>
      <w:spacing w:before="100" w:beforeAutospacing="1" w:after="100" w:afterAutospacing="1" w:line="240" w:lineRule="auto"/>
    </w:pPr>
    <w:rPr>
      <w:rFonts w:eastAsia="Times New Roman"/>
      <w:sz w:val="24"/>
      <w:szCs w:val="24"/>
      <w:lang w:eastAsia="en-US"/>
    </w:rPr>
  </w:style>
  <w:style w:type="character" w:customStyle="1" w:styleId="Heading4Char">
    <w:name w:val="Heading 4 Char"/>
    <w:basedOn w:val="DefaultParagraphFont"/>
    <w:link w:val="Heading4"/>
    <w:rsid w:val="006F303E"/>
    <w:rPr>
      <w:sz w:val="32"/>
      <w:szCs w:val="32"/>
    </w:rPr>
  </w:style>
  <w:style w:type="paragraph" w:customStyle="1" w:styleId="CharCharChar1Char">
    <w:name w:val="Char Char Char1 Char"/>
    <w:basedOn w:val="Normal"/>
    <w:autoRedefine/>
    <w:rsid w:val="009C5C02"/>
    <w:pPr>
      <w:pageBreakBefore/>
      <w:tabs>
        <w:tab w:val="left" w:pos="850"/>
        <w:tab w:val="left" w:pos="1191"/>
        <w:tab w:val="left" w:pos="1531"/>
      </w:tabs>
      <w:suppressAutoHyphens w:val="0"/>
      <w:spacing w:after="120" w:line="240" w:lineRule="auto"/>
      <w:jc w:val="center"/>
    </w:pPr>
    <w:rPr>
      <w:rFonts w:ascii="Tahoma" w:eastAsia="MS Mincho" w:hAnsi="Tahoma" w:cs="Tahoma"/>
      <w:b/>
      <w:bCs/>
      <w:color w:val="FFFFFF"/>
      <w:spacing w:val="20"/>
      <w:sz w:val="22"/>
      <w:szCs w:val="22"/>
      <w:lang w:val="en-GB" w:eastAsia="zh-CN"/>
    </w:rPr>
  </w:style>
  <w:style w:type="character" w:customStyle="1" w:styleId="fontstyle01">
    <w:name w:val="fontstyle01"/>
    <w:basedOn w:val="DefaultParagraphFont"/>
    <w:rsid w:val="00B955AB"/>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EE2C70"/>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232DCC"/>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232DCC"/>
    <w:rPr>
      <w:rFonts w:ascii="Times New Roman" w:hAnsi="Times New Roman" w:cs="Times New Roman" w:hint="default"/>
      <w:b w:val="0"/>
      <w:bCs w:val="0"/>
      <w:i w:val="0"/>
      <w:iCs w:val="0"/>
      <w:color w:val="000000"/>
      <w:sz w:val="28"/>
      <w:szCs w:val="28"/>
    </w:rPr>
  </w:style>
  <w:style w:type="character" w:customStyle="1" w:styleId="a">
    <w:name w:val="正文文本_"/>
    <w:link w:val="a0"/>
    <w:uiPriority w:val="99"/>
    <w:locked/>
    <w:rsid w:val="00814D66"/>
    <w:rPr>
      <w:sz w:val="26"/>
      <w:szCs w:val="26"/>
      <w:shd w:val="clear" w:color="auto" w:fill="FFFFFF"/>
    </w:rPr>
  </w:style>
  <w:style w:type="paragraph" w:customStyle="1" w:styleId="a0">
    <w:name w:val="正文文本"/>
    <w:basedOn w:val="Normal"/>
    <w:link w:val="a"/>
    <w:uiPriority w:val="99"/>
    <w:rsid w:val="00814D66"/>
    <w:pPr>
      <w:widowControl w:val="0"/>
      <w:shd w:val="clear" w:color="auto" w:fill="FFFFFF"/>
      <w:suppressAutoHyphens w:val="0"/>
      <w:spacing w:after="100" w:line="262" w:lineRule="auto"/>
      <w:ind w:firstLine="400"/>
    </w:pPr>
    <w:rPr>
      <w:rFonts w:eastAsia="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F1"/>
    <w:pPr>
      <w:suppressAutoHyphens/>
      <w:spacing w:line="276" w:lineRule="auto"/>
    </w:pPr>
    <w:rPr>
      <w:rFonts w:eastAsia="Calibri"/>
      <w:sz w:val="28"/>
      <w:szCs w:val="28"/>
      <w:lang w:eastAsia="ar-SA"/>
    </w:rPr>
  </w:style>
  <w:style w:type="paragraph" w:styleId="Heading1">
    <w:name w:val="heading 1"/>
    <w:basedOn w:val="Normal"/>
    <w:next w:val="Normal"/>
    <w:qFormat/>
    <w:rsid w:val="00FC50F1"/>
    <w:pPr>
      <w:keepNext/>
      <w:tabs>
        <w:tab w:val="num" w:pos="432"/>
      </w:tabs>
      <w:spacing w:before="240" w:after="60"/>
      <w:ind w:left="432" w:hanging="432"/>
      <w:outlineLvl w:val="0"/>
    </w:pPr>
    <w:rPr>
      <w:rFonts w:ascii="Calibri Light" w:eastAsia="Times New Roman" w:hAnsi="Calibri Light" w:cs="Calibri Light"/>
      <w:b/>
      <w:bCs/>
      <w:kern w:val="1"/>
      <w:sz w:val="32"/>
      <w:szCs w:val="32"/>
    </w:rPr>
  </w:style>
  <w:style w:type="paragraph" w:styleId="Heading2">
    <w:name w:val="heading 2"/>
    <w:basedOn w:val="Normal"/>
    <w:next w:val="Normal"/>
    <w:qFormat/>
    <w:rsid w:val="00FC50F1"/>
    <w:pPr>
      <w:keepNext/>
      <w:tabs>
        <w:tab w:val="num" w:pos="576"/>
      </w:tabs>
      <w:spacing w:line="240" w:lineRule="auto"/>
      <w:ind w:left="576" w:hanging="576"/>
      <w:jc w:val="center"/>
      <w:outlineLvl w:val="1"/>
    </w:pPr>
    <w:rPr>
      <w:rFonts w:ascii=".VnTimeH" w:eastAsia="Times New Roman" w:hAnsi=".VnTimeH" w:cs=".VnTimeH"/>
      <w:b/>
      <w:bCs/>
      <w:szCs w:val="24"/>
    </w:rPr>
  </w:style>
  <w:style w:type="paragraph" w:styleId="Heading3">
    <w:name w:val="heading 3"/>
    <w:basedOn w:val="Normal"/>
    <w:next w:val="BodyText"/>
    <w:qFormat/>
    <w:rsid w:val="00FC50F1"/>
    <w:pPr>
      <w:tabs>
        <w:tab w:val="num" w:pos="720"/>
      </w:tabs>
      <w:spacing w:before="280" w:after="280" w:line="240" w:lineRule="auto"/>
      <w:ind w:left="720" w:hanging="720"/>
      <w:outlineLvl w:val="2"/>
    </w:pPr>
    <w:rPr>
      <w:rFonts w:eastAsia="Times New Roman"/>
      <w:b/>
      <w:bCs/>
      <w:sz w:val="27"/>
      <w:szCs w:val="27"/>
    </w:rPr>
  </w:style>
  <w:style w:type="paragraph" w:styleId="Heading4">
    <w:name w:val="heading 4"/>
    <w:basedOn w:val="Normal"/>
    <w:next w:val="Normal"/>
    <w:link w:val="Heading4Char"/>
    <w:unhideWhenUsed/>
    <w:qFormat/>
    <w:rsid w:val="006F303E"/>
    <w:pPr>
      <w:keepNext/>
      <w:suppressAutoHyphens w:val="0"/>
      <w:spacing w:line="240" w:lineRule="auto"/>
      <w:jc w:val="center"/>
      <w:outlineLvl w:val="3"/>
    </w:pPr>
    <w:rPr>
      <w:rFonts w:eastAsia="Times New Roman"/>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C50F1"/>
    <w:rPr>
      <w:rFonts w:hint="default"/>
    </w:rPr>
  </w:style>
  <w:style w:type="character" w:customStyle="1" w:styleId="WW8Num1z1">
    <w:name w:val="WW8Num1z1"/>
    <w:rsid w:val="00FC50F1"/>
  </w:style>
  <w:style w:type="character" w:customStyle="1" w:styleId="WW8Num1z2">
    <w:name w:val="WW8Num1z2"/>
    <w:rsid w:val="00FC50F1"/>
  </w:style>
  <w:style w:type="character" w:customStyle="1" w:styleId="WW8Num1z3">
    <w:name w:val="WW8Num1z3"/>
    <w:rsid w:val="00FC50F1"/>
  </w:style>
  <w:style w:type="character" w:customStyle="1" w:styleId="WW8Num1z4">
    <w:name w:val="WW8Num1z4"/>
    <w:rsid w:val="00FC50F1"/>
  </w:style>
  <w:style w:type="character" w:customStyle="1" w:styleId="WW8Num1z5">
    <w:name w:val="WW8Num1z5"/>
    <w:rsid w:val="00FC50F1"/>
  </w:style>
  <w:style w:type="character" w:customStyle="1" w:styleId="WW8Num1z6">
    <w:name w:val="WW8Num1z6"/>
    <w:rsid w:val="00FC50F1"/>
  </w:style>
  <w:style w:type="character" w:customStyle="1" w:styleId="WW8Num1z7">
    <w:name w:val="WW8Num1z7"/>
    <w:rsid w:val="00FC50F1"/>
  </w:style>
  <w:style w:type="character" w:customStyle="1" w:styleId="WW8Num1z8">
    <w:name w:val="WW8Num1z8"/>
    <w:rsid w:val="00FC50F1"/>
  </w:style>
  <w:style w:type="character" w:customStyle="1" w:styleId="WW8Num2z0">
    <w:name w:val="WW8Num2z0"/>
    <w:rsid w:val="00FC50F1"/>
  </w:style>
  <w:style w:type="character" w:customStyle="1" w:styleId="WW8Num2z1">
    <w:name w:val="WW8Num2z1"/>
    <w:rsid w:val="00FC50F1"/>
  </w:style>
  <w:style w:type="character" w:customStyle="1" w:styleId="WW8Num2z2">
    <w:name w:val="WW8Num2z2"/>
    <w:rsid w:val="00FC50F1"/>
  </w:style>
  <w:style w:type="character" w:customStyle="1" w:styleId="WW8Num2z3">
    <w:name w:val="WW8Num2z3"/>
    <w:rsid w:val="00FC50F1"/>
  </w:style>
  <w:style w:type="character" w:customStyle="1" w:styleId="WW8Num2z4">
    <w:name w:val="WW8Num2z4"/>
    <w:rsid w:val="00FC50F1"/>
  </w:style>
  <w:style w:type="character" w:customStyle="1" w:styleId="WW8Num2z5">
    <w:name w:val="WW8Num2z5"/>
    <w:rsid w:val="00FC50F1"/>
  </w:style>
  <w:style w:type="character" w:customStyle="1" w:styleId="WW8Num2z6">
    <w:name w:val="WW8Num2z6"/>
    <w:rsid w:val="00FC50F1"/>
  </w:style>
  <w:style w:type="character" w:customStyle="1" w:styleId="WW8Num2z7">
    <w:name w:val="WW8Num2z7"/>
    <w:rsid w:val="00FC50F1"/>
  </w:style>
  <w:style w:type="character" w:customStyle="1" w:styleId="WW8Num2z8">
    <w:name w:val="WW8Num2z8"/>
    <w:rsid w:val="00FC50F1"/>
  </w:style>
  <w:style w:type="character" w:customStyle="1" w:styleId="WW8Num3z0">
    <w:name w:val="WW8Num3z0"/>
    <w:rsid w:val="00FC50F1"/>
    <w:rPr>
      <w:rFonts w:hint="default"/>
    </w:rPr>
  </w:style>
  <w:style w:type="character" w:customStyle="1" w:styleId="WW8Num4z0">
    <w:name w:val="WW8Num4z0"/>
    <w:rsid w:val="00FC50F1"/>
    <w:rPr>
      <w:rFonts w:hint="default"/>
    </w:rPr>
  </w:style>
  <w:style w:type="character" w:customStyle="1" w:styleId="WW8Num4z1">
    <w:name w:val="WW8Num4z1"/>
    <w:rsid w:val="00FC50F1"/>
  </w:style>
  <w:style w:type="character" w:customStyle="1" w:styleId="WW8Num4z2">
    <w:name w:val="WW8Num4z2"/>
    <w:rsid w:val="00FC50F1"/>
  </w:style>
  <w:style w:type="character" w:customStyle="1" w:styleId="WW8Num4z3">
    <w:name w:val="WW8Num4z3"/>
    <w:rsid w:val="00FC50F1"/>
  </w:style>
  <w:style w:type="character" w:customStyle="1" w:styleId="WW8Num4z4">
    <w:name w:val="WW8Num4z4"/>
    <w:rsid w:val="00FC50F1"/>
  </w:style>
  <w:style w:type="character" w:customStyle="1" w:styleId="WW8Num4z5">
    <w:name w:val="WW8Num4z5"/>
    <w:rsid w:val="00FC50F1"/>
  </w:style>
  <w:style w:type="character" w:customStyle="1" w:styleId="WW8Num4z6">
    <w:name w:val="WW8Num4z6"/>
    <w:rsid w:val="00FC50F1"/>
  </w:style>
  <w:style w:type="character" w:customStyle="1" w:styleId="WW8Num4z7">
    <w:name w:val="WW8Num4z7"/>
    <w:rsid w:val="00FC50F1"/>
  </w:style>
  <w:style w:type="character" w:customStyle="1" w:styleId="WW8Num4z8">
    <w:name w:val="WW8Num4z8"/>
    <w:rsid w:val="00FC50F1"/>
  </w:style>
  <w:style w:type="character" w:customStyle="1" w:styleId="WW8Num5z0">
    <w:name w:val="WW8Num5z0"/>
    <w:rsid w:val="00FC50F1"/>
  </w:style>
  <w:style w:type="character" w:customStyle="1" w:styleId="WW8Num5z1">
    <w:name w:val="WW8Num5z1"/>
    <w:rsid w:val="00FC50F1"/>
  </w:style>
  <w:style w:type="character" w:customStyle="1" w:styleId="WW8Num5z2">
    <w:name w:val="WW8Num5z2"/>
    <w:rsid w:val="00FC50F1"/>
  </w:style>
  <w:style w:type="character" w:customStyle="1" w:styleId="WW8Num5z3">
    <w:name w:val="WW8Num5z3"/>
    <w:rsid w:val="00FC50F1"/>
  </w:style>
  <w:style w:type="character" w:customStyle="1" w:styleId="WW8Num5z4">
    <w:name w:val="WW8Num5z4"/>
    <w:rsid w:val="00FC50F1"/>
  </w:style>
  <w:style w:type="character" w:customStyle="1" w:styleId="WW8Num5z5">
    <w:name w:val="WW8Num5z5"/>
    <w:rsid w:val="00FC50F1"/>
  </w:style>
  <w:style w:type="character" w:customStyle="1" w:styleId="WW8Num5z6">
    <w:name w:val="WW8Num5z6"/>
    <w:rsid w:val="00FC50F1"/>
  </w:style>
  <w:style w:type="character" w:customStyle="1" w:styleId="WW8Num5z7">
    <w:name w:val="WW8Num5z7"/>
    <w:rsid w:val="00FC50F1"/>
  </w:style>
  <w:style w:type="character" w:customStyle="1" w:styleId="WW8Num5z8">
    <w:name w:val="WW8Num5z8"/>
    <w:rsid w:val="00FC50F1"/>
  </w:style>
  <w:style w:type="character" w:customStyle="1" w:styleId="WW8Num6z0">
    <w:name w:val="WW8Num6z0"/>
    <w:rsid w:val="00FC50F1"/>
    <w:rPr>
      <w:rFonts w:hint="default"/>
    </w:rPr>
  </w:style>
  <w:style w:type="character" w:customStyle="1" w:styleId="WW8Num6z1">
    <w:name w:val="WW8Num6z1"/>
    <w:rsid w:val="00FC50F1"/>
  </w:style>
  <w:style w:type="character" w:customStyle="1" w:styleId="WW8Num6z2">
    <w:name w:val="WW8Num6z2"/>
    <w:rsid w:val="00FC50F1"/>
  </w:style>
  <w:style w:type="character" w:customStyle="1" w:styleId="WW8Num6z3">
    <w:name w:val="WW8Num6z3"/>
    <w:rsid w:val="00FC50F1"/>
  </w:style>
  <w:style w:type="character" w:customStyle="1" w:styleId="WW8Num6z4">
    <w:name w:val="WW8Num6z4"/>
    <w:rsid w:val="00FC50F1"/>
  </w:style>
  <w:style w:type="character" w:customStyle="1" w:styleId="WW8Num6z5">
    <w:name w:val="WW8Num6z5"/>
    <w:rsid w:val="00FC50F1"/>
  </w:style>
  <w:style w:type="character" w:customStyle="1" w:styleId="WW8Num6z6">
    <w:name w:val="WW8Num6z6"/>
    <w:rsid w:val="00FC50F1"/>
  </w:style>
  <w:style w:type="character" w:customStyle="1" w:styleId="WW8Num6z7">
    <w:name w:val="WW8Num6z7"/>
    <w:rsid w:val="00FC50F1"/>
  </w:style>
  <w:style w:type="character" w:customStyle="1" w:styleId="WW8Num6z8">
    <w:name w:val="WW8Num6z8"/>
    <w:rsid w:val="00FC50F1"/>
  </w:style>
  <w:style w:type="character" w:customStyle="1" w:styleId="WW8Num7z0">
    <w:name w:val="WW8Num7z0"/>
    <w:rsid w:val="00FC50F1"/>
    <w:rPr>
      <w:rFonts w:ascii="Tahoma" w:eastAsia="Times New Roman" w:hAnsi="Tahoma" w:cs="Tahoma" w:hint="default"/>
      <w:sz w:val="20"/>
    </w:rPr>
  </w:style>
  <w:style w:type="character" w:customStyle="1" w:styleId="WW8Num7z1">
    <w:name w:val="WW8Num7z1"/>
    <w:rsid w:val="00FC50F1"/>
    <w:rPr>
      <w:rFonts w:ascii="Courier New" w:hAnsi="Courier New" w:cs="Courier New" w:hint="default"/>
    </w:rPr>
  </w:style>
  <w:style w:type="character" w:customStyle="1" w:styleId="WW8Num7z2">
    <w:name w:val="WW8Num7z2"/>
    <w:rsid w:val="00FC50F1"/>
    <w:rPr>
      <w:rFonts w:ascii="Wingdings" w:hAnsi="Wingdings" w:cs="Wingdings" w:hint="default"/>
    </w:rPr>
  </w:style>
  <w:style w:type="character" w:customStyle="1" w:styleId="WW8Num7z3">
    <w:name w:val="WW8Num7z3"/>
    <w:rsid w:val="00FC50F1"/>
    <w:rPr>
      <w:rFonts w:ascii="Symbol" w:hAnsi="Symbol" w:cs="Symbol" w:hint="default"/>
    </w:rPr>
  </w:style>
  <w:style w:type="character" w:customStyle="1" w:styleId="WW8Num8z0">
    <w:name w:val="WW8Num8z0"/>
    <w:rsid w:val="00FC50F1"/>
    <w:rPr>
      <w:rFonts w:ascii="Times New Roman" w:eastAsia="Calibri" w:hAnsi="Times New Roman" w:cs="Times New Roman" w:hint="default"/>
    </w:rPr>
  </w:style>
  <w:style w:type="character" w:customStyle="1" w:styleId="WW8Num8z1">
    <w:name w:val="WW8Num8z1"/>
    <w:rsid w:val="00FC50F1"/>
    <w:rPr>
      <w:rFonts w:ascii="Courier New" w:hAnsi="Courier New" w:cs="Courier New" w:hint="default"/>
    </w:rPr>
  </w:style>
  <w:style w:type="character" w:customStyle="1" w:styleId="WW8Num8z2">
    <w:name w:val="WW8Num8z2"/>
    <w:rsid w:val="00FC50F1"/>
    <w:rPr>
      <w:rFonts w:ascii="Wingdings" w:hAnsi="Wingdings" w:cs="Wingdings" w:hint="default"/>
    </w:rPr>
  </w:style>
  <w:style w:type="character" w:customStyle="1" w:styleId="WW8Num8z3">
    <w:name w:val="WW8Num8z3"/>
    <w:rsid w:val="00FC50F1"/>
    <w:rPr>
      <w:rFonts w:ascii="Symbol" w:hAnsi="Symbol" w:cs="Symbol" w:hint="default"/>
    </w:rPr>
  </w:style>
  <w:style w:type="character" w:customStyle="1" w:styleId="WW8Num9z0">
    <w:name w:val="WW8Num9z0"/>
    <w:rsid w:val="00FC50F1"/>
    <w:rPr>
      <w:rFonts w:ascii="Times New Roman" w:eastAsia="Calibri" w:hAnsi="Times New Roman" w:cs="Times New Roman" w:hint="default"/>
      <w:b w:val="0"/>
      <w:color w:val="660000"/>
      <w:sz w:val="36"/>
    </w:rPr>
  </w:style>
  <w:style w:type="character" w:customStyle="1" w:styleId="WW8Num9z1">
    <w:name w:val="WW8Num9z1"/>
    <w:rsid w:val="00FC50F1"/>
    <w:rPr>
      <w:rFonts w:ascii="Courier New" w:hAnsi="Courier New" w:cs="Courier New" w:hint="default"/>
    </w:rPr>
  </w:style>
  <w:style w:type="character" w:customStyle="1" w:styleId="WW8Num9z2">
    <w:name w:val="WW8Num9z2"/>
    <w:rsid w:val="00FC50F1"/>
    <w:rPr>
      <w:rFonts w:ascii="Wingdings" w:hAnsi="Wingdings" w:cs="Wingdings" w:hint="default"/>
    </w:rPr>
  </w:style>
  <w:style w:type="character" w:customStyle="1" w:styleId="WW8Num9z3">
    <w:name w:val="WW8Num9z3"/>
    <w:rsid w:val="00FC50F1"/>
    <w:rPr>
      <w:rFonts w:ascii="Symbol" w:hAnsi="Symbol" w:cs="Symbol" w:hint="default"/>
    </w:rPr>
  </w:style>
  <w:style w:type="character" w:customStyle="1" w:styleId="WW8Num10z0">
    <w:name w:val="WW8Num10z0"/>
    <w:rsid w:val="00FC50F1"/>
    <w:rPr>
      <w:rFonts w:hint="default"/>
    </w:rPr>
  </w:style>
  <w:style w:type="character" w:customStyle="1" w:styleId="WW8Num10z1">
    <w:name w:val="WW8Num10z1"/>
    <w:rsid w:val="00FC50F1"/>
  </w:style>
  <w:style w:type="character" w:customStyle="1" w:styleId="WW8Num10z2">
    <w:name w:val="WW8Num10z2"/>
    <w:rsid w:val="00FC50F1"/>
  </w:style>
  <w:style w:type="character" w:customStyle="1" w:styleId="WW8Num10z3">
    <w:name w:val="WW8Num10z3"/>
    <w:rsid w:val="00FC50F1"/>
  </w:style>
  <w:style w:type="character" w:customStyle="1" w:styleId="WW8Num10z4">
    <w:name w:val="WW8Num10z4"/>
    <w:rsid w:val="00FC50F1"/>
  </w:style>
  <w:style w:type="character" w:customStyle="1" w:styleId="WW8Num10z5">
    <w:name w:val="WW8Num10z5"/>
    <w:rsid w:val="00FC50F1"/>
  </w:style>
  <w:style w:type="character" w:customStyle="1" w:styleId="WW8Num10z6">
    <w:name w:val="WW8Num10z6"/>
    <w:rsid w:val="00FC50F1"/>
  </w:style>
  <w:style w:type="character" w:customStyle="1" w:styleId="WW8Num10z7">
    <w:name w:val="WW8Num10z7"/>
    <w:rsid w:val="00FC50F1"/>
  </w:style>
  <w:style w:type="character" w:customStyle="1" w:styleId="WW8Num10z8">
    <w:name w:val="WW8Num10z8"/>
    <w:rsid w:val="00FC50F1"/>
  </w:style>
  <w:style w:type="character" w:customStyle="1" w:styleId="WW8Num11z0">
    <w:name w:val="WW8Num11z0"/>
    <w:rsid w:val="00FC50F1"/>
    <w:rPr>
      <w:rFonts w:hint="default"/>
      <w:b/>
      <w:i w:val="0"/>
    </w:rPr>
  </w:style>
  <w:style w:type="character" w:customStyle="1" w:styleId="WW8Num12z0">
    <w:name w:val="WW8Num12z0"/>
    <w:rsid w:val="00FC50F1"/>
  </w:style>
  <w:style w:type="character" w:customStyle="1" w:styleId="WW8Num12z1">
    <w:name w:val="WW8Num12z1"/>
    <w:rsid w:val="00FC50F1"/>
  </w:style>
  <w:style w:type="character" w:customStyle="1" w:styleId="WW8Num12z2">
    <w:name w:val="WW8Num12z2"/>
    <w:rsid w:val="00FC50F1"/>
  </w:style>
  <w:style w:type="character" w:customStyle="1" w:styleId="WW8Num12z3">
    <w:name w:val="WW8Num12z3"/>
    <w:rsid w:val="00FC50F1"/>
  </w:style>
  <w:style w:type="character" w:customStyle="1" w:styleId="WW8Num12z4">
    <w:name w:val="WW8Num12z4"/>
    <w:rsid w:val="00FC50F1"/>
  </w:style>
  <w:style w:type="character" w:customStyle="1" w:styleId="WW8Num12z5">
    <w:name w:val="WW8Num12z5"/>
    <w:rsid w:val="00FC50F1"/>
  </w:style>
  <w:style w:type="character" w:customStyle="1" w:styleId="WW8Num12z6">
    <w:name w:val="WW8Num12z6"/>
    <w:rsid w:val="00FC50F1"/>
  </w:style>
  <w:style w:type="character" w:customStyle="1" w:styleId="WW8Num12z7">
    <w:name w:val="WW8Num12z7"/>
    <w:rsid w:val="00FC50F1"/>
  </w:style>
  <w:style w:type="character" w:customStyle="1" w:styleId="WW8Num12z8">
    <w:name w:val="WW8Num12z8"/>
    <w:rsid w:val="00FC50F1"/>
  </w:style>
  <w:style w:type="character" w:customStyle="1" w:styleId="WW8Num13z0">
    <w:name w:val="WW8Num13z0"/>
    <w:rsid w:val="00FC50F1"/>
    <w:rPr>
      <w:rFonts w:hint="default"/>
    </w:rPr>
  </w:style>
  <w:style w:type="character" w:customStyle="1" w:styleId="WW8Num14z0">
    <w:name w:val="WW8Num14z0"/>
    <w:rsid w:val="00FC50F1"/>
    <w:rPr>
      <w:rFonts w:hint="default"/>
    </w:rPr>
  </w:style>
  <w:style w:type="character" w:customStyle="1" w:styleId="WW8Num14z1">
    <w:name w:val="WW8Num14z1"/>
    <w:rsid w:val="00FC50F1"/>
  </w:style>
  <w:style w:type="character" w:customStyle="1" w:styleId="WW8Num14z2">
    <w:name w:val="WW8Num14z2"/>
    <w:rsid w:val="00FC50F1"/>
  </w:style>
  <w:style w:type="character" w:customStyle="1" w:styleId="WW8Num14z3">
    <w:name w:val="WW8Num14z3"/>
    <w:rsid w:val="00FC50F1"/>
  </w:style>
  <w:style w:type="character" w:customStyle="1" w:styleId="WW8Num14z4">
    <w:name w:val="WW8Num14z4"/>
    <w:rsid w:val="00FC50F1"/>
  </w:style>
  <w:style w:type="character" w:customStyle="1" w:styleId="WW8Num14z5">
    <w:name w:val="WW8Num14z5"/>
    <w:rsid w:val="00FC50F1"/>
  </w:style>
  <w:style w:type="character" w:customStyle="1" w:styleId="WW8Num14z6">
    <w:name w:val="WW8Num14z6"/>
    <w:rsid w:val="00FC50F1"/>
  </w:style>
  <w:style w:type="character" w:customStyle="1" w:styleId="WW8Num14z7">
    <w:name w:val="WW8Num14z7"/>
    <w:rsid w:val="00FC50F1"/>
  </w:style>
  <w:style w:type="character" w:customStyle="1" w:styleId="WW8Num14z8">
    <w:name w:val="WW8Num14z8"/>
    <w:rsid w:val="00FC50F1"/>
  </w:style>
  <w:style w:type="character" w:customStyle="1" w:styleId="WW8Num15z0">
    <w:name w:val="WW8Num15z0"/>
    <w:rsid w:val="00FC50F1"/>
    <w:rPr>
      <w:rFonts w:ascii="Tahoma" w:eastAsia="Times New Roman" w:hAnsi="Tahoma" w:cs="Tahoma" w:hint="default"/>
      <w:b/>
      <w:i w:val="0"/>
      <w:sz w:val="20"/>
    </w:rPr>
  </w:style>
  <w:style w:type="character" w:customStyle="1" w:styleId="WW8Num15z1">
    <w:name w:val="WW8Num15z1"/>
    <w:rsid w:val="00FC50F1"/>
    <w:rPr>
      <w:rFonts w:ascii="Courier New" w:hAnsi="Courier New" w:cs="Courier New" w:hint="default"/>
    </w:rPr>
  </w:style>
  <w:style w:type="character" w:customStyle="1" w:styleId="WW8Num15z2">
    <w:name w:val="WW8Num15z2"/>
    <w:rsid w:val="00FC50F1"/>
    <w:rPr>
      <w:rFonts w:ascii="Wingdings" w:hAnsi="Wingdings" w:cs="Wingdings" w:hint="default"/>
    </w:rPr>
  </w:style>
  <w:style w:type="character" w:customStyle="1" w:styleId="WW8Num15z3">
    <w:name w:val="WW8Num15z3"/>
    <w:rsid w:val="00FC50F1"/>
    <w:rPr>
      <w:rFonts w:ascii="Symbol" w:hAnsi="Symbol" w:cs="Symbol" w:hint="default"/>
    </w:rPr>
  </w:style>
  <w:style w:type="character" w:customStyle="1" w:styleId="WW8Num16z0">
    <w:name w:val="WW8Num16z0"/>
    <w:rsid w:val="00FC50F1"/>
    <w:rPr>
      <w:rFonts w:ascii="Times New Roman" w:eastAsia="Calibri" w:hAnsi="Times New Roman" w:cs="Times New Roman" w:hint="default"/>
    </w:rPr>
  </w:style>
  <w:style w:type="character" w:customStyle="1" w:styleId="WW8Num16z1">
    <w:name w:val="WW8Num16z1"/>
    <w:rsid w:val="00FC50F1"/>
    <w:rPr>
      <w:rFonts w:ascii="Courier New" w:hAnsi="Courier New" w:cs="Courier New" w:hint="default"/>
    </w:rPr>
  </w:style>
  <w:style w:type="character" w:customStyle="1" w:styleId="WW8Num16z2">
    <w:name w:val="WW8Num16z2"/>
    <w:rsid w:val="00FC50F1"/>
    <w:rPr>
      <w:rFonts w:ascii="Wingdings" w:hAnsi="Wingdings" w:cs="Wingdings" w:hint="default"/>
    </w:rPr>
  </w:style>
  <w:style w:type="character" w:customStyle="1" w:styleId="WW8Num16z3">
    <w:name w:val="WW8Num16z3"/>
    <w:rsid w:val="00FC50F1"/>
    <w:rPr>
      <w:rFonts w:ascii="Symbol" w:hAnsi="Symbol" w:cs="Symbol" w:hint="default"/>
    </w:rPr>
  </w:style>
  <w:style w:type="character" w:customStyle="1" w:styleId="WW8Num17z0">
    <w:name w:val="WW8Num17z0"/>
    <w:rsid w:val="00FC50F1"/>
    <w:rPr>
      <w:rFonts w:ascii="Times New Roman" w:eastAsia="Times New Roman" w:hAnsi="Times New Roman" w:cs="Times New Roman" w:hint="default"/>
    </w:rPr>
  </w:style>
  <w:style w:type="character" w:customStyle="1" w:styleId="WW8Num17z1">
    <w:name w:val="WW8Num17z1"/>
    <w:rsid w:val="00FC50F1"/>
    <w:rPr>
      <w:rFonts w:ascii="Courier New" w:hAnsi="Courier New" w:cs="Courier New" w:hint="default"/>
    </w:rPr>
  </w:style>
  <w:style w:type="character" w:customStyle="1" w:styleId="WW8Num17z2">
    <w:name w:val="WW8Num17z2"/>
    <w:rsid w:val="00FC50F1"/>
    <w:rPr>
      <w:rFonts w:ascii="Wingdings" w:hAnsi="Wingdings" w:cs="Wingdings" w:hint="default"/>
    </w:rPr>
  </w:style>
  <w:style w:type="character" w:customStyle="1" w:styleId="WW8Num17z3">
    <w:name w:val="WW8Num17z3"/>
    <w:rsid w:val="00FC50F1"/>
    <w:rPr>
      <w:rFonts w:ascii="Symbol" w:hAnsi="Symbol" w:cs="Symbol" w:hint="default"/>
    </w:rPr>
  </w:style>
  <w:style w:type="character" w:customStyle="1" w:styleId="WW8Num18z0">
    <w:name w:val="WW8Num18z0"/>
    <w:rsid w:val="00FC50F1"/>
    <w:rPr>
      <w:rFonts w:ascii="Times New Roman" w:eastAsia="Calibri" w:hAnsi="Times New Roman" w:cs="Times New Roman" w:hint="default"/>
    </w:rPr>
  </w:style>
  <w:style w:type="character" w:customStyle="1" w:styleId="WW8Num18z1">
    <w:name w:val="WW8Num18z1"/>
    <w:rsid w:val="00FC50F1"/>
    <w:rPr>
      <w:rFonts w:ascii="Courier New" w:hAnsi="Courier New" w:cs="Courier New" w:hint="default"/>
    </w:rPr>
  </w:style>
  <w:style w:type="character" w:customStyle="1" w:styleId="WW8Num18z2">
    <w:name w:val="WW8Num18z2"/>
    <w:rsid w:val="00FC50F1"/>
    <w:rPr>
      <w:rFonts w:ascii="Wingdings" w:hAnsi="Wingdings" w:cs="Wingdings" w:hint="default"/>
    </w:rPr>
  </w:style>
  <w:style w:type="character" w:customStyle="1" w:styleId="WW8Num18z3">
    <w:name w:val="WW8Num18z3"/>
    <w:rsid w:val="00FC50F1"/>
    <w:rPr>
      <w:rFonts w:ascii="Symbol" w:hAnsi="Symbol" w:cs="Symbol" w:hint="default"/>
    </w:rPr>
  </w:style>
  <w:style w:type="character" w:customStyle="1" w:styleId="WW8Num19z0">
    <w:name w:val="WW8Num19z0"/>
    <w:rsid w:val="00FC50F1"/>
    <w:rPr>
      <w:rFonts w:ascii="Times New Roman" w:eastAsia="Calibri" w:hAnsi="Times New Roman" w:cs="Times New Roman" w:hint="default"/>
    </w:rPr>
  </w:style>
  <w:style w:type="character" w:customStyle="1" w:styleId="WW8Num19z1">
    <w:name w:val="WW8Num19z1"/>
    <w:rsid w:val="00FC50F1"/>
    <w:rPr>
      <w:rFonts w:ascii="Courier New" w:hAnsi="Courier New" w:cs="Courier New" w:hint="default"/>
    </w:rPr>
  </w:style>
  <w:style w:type="character" w:customStyle="1" w:styleId="WW8Num19z2">
    <w:name w:val="WW8Num19z2"/>
    <w:rsid w:val="00FC50F1"/>
    <w:rPr>
      <w:rFonts w:ascii="Wingdings" w:hAnsi="Wingdings" w:cs="Wingdings" w:hint="default"/>
    </w:rPr>
  </w:style>
  <w:style w:type="character" w:customStyle="1" w:styleId="WW8Num19z3">
    <w:name w:val="WW8Num19z3"/>
    <w:rsid w:val="00FC50F1"/>
    <w:rPr>
      <w:rFonts w:ascii="Symbol" w:hAnsi="Symbol" w:cs="Symbol" w:hint="default"/>
    </w:rPr>
  </w:style>
  <w:style w:type="character" w:customStyle="1" w:styleId="WW8Num20z0">
    <w:name w:val="WW8Num20z0"/>
    <w:rsid w:val="00FC50F1"/>
    <w:rPr>
      <w:rFonts w:ascii="Times New Roman" w:eastAsia="Times New Roman" w:hAnsi="Times New Roman" w:cs="Times New Roman" w:hint="default"/>
    </w:rPr>
  </w:style>
  <w:style w:type="character" w:customStyle="1" w:styleId="WW8Num20z1">
    <w:name w:val="WW8Num20z1"/>
    <w:rsid w:val="00FC50F1"/>
    <w:rPr>
      <w:rFonts w:ascii="Courier New" w:hAnsi="Courier New" w:cs="Courier New" w:hint="default"/>
    </w:rPr>
  </w:style>
  <w:style w:type="character" w:customStyle="1" w:styleId="WW8Num20z2">
    <w:name w:val="WW8Num20z2"/>
    <w:rsid w:val="00FC50F1"/>
    <w:rPr>
      <w:rFonts w:ascii="Wingdings" w:hAnsi="Wingdings" w:cs="Wingdings" w:hint="default"/>
    </w:rPr>
  </w:style>
  <w:style w:type="character" w:customStyle="1" w:styleId="WW8Num20z3">
    <w:name w:val="WW8Num20z3"/>
    <w:rsid w:val="00FC50F1"/>
    <w:rPr>
      <w:rFonts w:ascii="Symbol" w:hAnsi="Symbol" w:cs="Symbol" w:hint="default"/>
    </w:rPr>
  </w:style>
  <w:style w:type="character" w:customStyle="1" w:styleId="WW8Num21z0">
    <w:name w:val="WW8Num21z0"/>
    <w:rsid w:val="00FC50F1"/>
    <w:rPr>
      <w:rFonts w:ascii="Times New Roman" w:eastAsia="Calibri" w:hAnsi="Times New Roman" w:cs="Times New Roman" w:hint="default"/>
      <w:b w:val="0"/>
    </w:rPr>
  </w:style>
  <w:style w:type="character" w:customStyle="1" w:styleId="WW8Num21z1">
    <w:name w:val="WW8Num21z1"/>
    <w:rsid w:val="00FC50F1"/>
    <w:rPr>
      <w:rFonts w:ascii="Courier New" w:hAnsi="Courier New" w:cs="Courier New" w:hint="default"/>
    </w:rPr>
  </w:style>
  <w:style w:type="character" w:customStyle="1" w:styleId="WW8Num21z2">
    <w:name w:val="WW8Num21z2"/>
    <w:rsid w:val="00FC50F1"/>
    <w:rPr>
      <w:rFonts w:ascii="Wingdings" w:hAnsi="Wingdings" w:cs="Wingdings" w:hint="default"/>
    </w:rPr>
  </w:style>
  <w:style w:type="character" w:customStyle="1" w:styleId="WW8Num21z3">
    <w:name w:val="WW8Num21z3"/>
    <w:rsid w:val="00FC50F1"/>
    <w:rPr>
      <w:rFonts w:ascii="Symbol" w:hAnsi="Symbol" w:cs="Symbol" w:hint="default"/>
    </w:rPr>
  </w:style>
  <w:style w:type="character" w:customStyle="1" w:styleId="WW8Num22z0">
    <w:name w:val="WW8Num22z0"/>
    <w:rsid w:val="00FC50F1"/>
    <w:rPr>
      <w:rFonts w:ascii="Times New Roman" w:eastAsia="Times New Roman" w:hAnsi="Times New Roman" w:cs="Times New Roman" w:hint="default"/>
      <w:color w:val="222222"/>
    </w:rPr>
  </w:style>
  <w:style w:type="character" w:customStyle="1" w:styleId="WW8Num22z1">
    <w:name w:val="WW8Num22z1"/>
    <w:rsid w:val="00FC50F1"/>
    <w:rPr>
      <w:rFonts w:ascii="Courier New" w:hAnsi="Courier New" w:cs="Courier New" w:hint="default"/>
    </w:rPr>
  </w:style>
  <w:style w:type="character" w:customStyle="1" w:styleId="WW8Num22z2">
    <w:name w:val="WW8Num22z2"/>
    <w:rsid w:val="00FC50F1"/>
    <w:rPr>
      <w:rFonts w:ascii="Wingdings" w:hAnsi="Wingdings" w:cs="Wingdings" w:hint="default"/>
    </w:rPr>
  </w:style>
  <w:style w:type="character" w:customStyle="1" w:styleId="WW8Num22z3">
    <w:name w:val="WW8Num22z3"/>
    <w:rsid w:val="00FC50F1"/>
    <w:rPr>
      <w:rFonts w:ascii="Symbol" w:hAnsi="Symbol" w:cs="Symbol" w:hint="default"/>
    </w:rPr>
  </w:style>
  <w:style w:type="character" w:customStyle="1" w:styleId="WW8Num23z0">
    <w:name w:val="WW8Num23z0"/>
    <w:rsid w:val="00FC50F1"/>
    <w:rPr>
      <w:rFonts w:hint="default"/>
    </w:rPr>
  </w:style>
  <w:style w:type="character" w:customStyle="1" w:styleId="WW8Num23z1">
    <w:name w:val="WW8Num23z1"/>
    <w:rsid w:val="00FC50F1"/>
  </w:style>
  <w:style w:type="character" w:customStyle="1" w:styleId="WW8Num23z2">
    <w:name w:val="WW8Num23z2"/>
    <w:rsid w:val="00FC50F1"/>
  </w:style>
  <w:style w:type="character" w:customStyle="1" w:styleId="WW8Num23z3">
    <w:name w:val="WW8Num23z3"/>
    <w:rsid w:val="00FC50F1"/>
  </w:style>
  <w:style w:type="character" w:customStyle="1" w:styleId="WW8Num23z4">
    <w:name w:val="WW8Num23z4"/>
    <w:rsid w:val="00FC50F1"/>
  </w:style>
  <w:style w:type="character" w:customStyle="1" w:styleId="WW8Num23z5">
    <w:name w:val="WW8Num23z5"/>
    <w:rsid w:val="00FC50F1"/>
  </w:style>
  <w:style w:type="character" w:customStyle="1" w:styleId="WW8Num23z6">
    <w:name w:val="WW8Num23z6"/>
    <w:rsid w:val="00FC50F1"/>
  </w:style>
  <w:style w:type="character" w:customStyle="1" w:styleId="WW8Num23z7">
    <w:name w:val="WW8Num23z7"/>
    <w:rsid w:val="00FC50F1"/>
  </w:style>
  <w:style w:type="character" w:customStyle="1" w:styleId="WW8Num23z8">
    <w:name w:val="WW8Num23z8"/>
    <w:rsid w:val="00FC50F1"/>
  </w:style>
  <w:style w:type="character" w:customStyle="1" w:styleId="WW8Num24z0">
    <w:name w:val="WW8Num24z0"/>
    <w:rsid w:val="00FC50F1"/>
    <w:rPr>
      <w:rFonts w:ascii="Times New Roman" w:eastAsia="Calibri" w:hAnsi="Times New Roman" w:cs="Times New Roman" w:hint="default"/>
    </w:rPr>
  </w:style>
  <w:style w:type="character" w:customStyle="1" w:styleId="WW8Num24z1">
    <w:name w:val="WW8Num24z1"/>
    <w:rsid w:val="00FC50F1"/>
    <w:rPr>
      <w:rFonts w:ascii="Courier New" w:hAnsi="Courier New" w:cs="Courier New" w:hint="default"/>
    </w:rPr>
  </w:style>
  <w:style w:type="character" w:customStyle="1" w:styleId="WW8Num24z2">
    <w:name w:val="WW8Num24z2"/>
    <w:rsid w:val="00FC50F1"/>
    <w:rPr>
      <w:rFonts w:ascii="Wingdings" w:hAnsi="Wingdings" w:cs="Wingdings" w:hint="default"/>
    </w:rPr>
  </w:style>
  <w:style w:type="character" w:customStyle="1" w:styleId="WW8Num24z3">
    <w:name w:val="WW8Num24z3"/>
    <w:rsid w:val="00FC50F1"/>
    <w:rPr>
      <w:rFonts w:ascii="Symbol" w:hAnsi="Symbol" w:cs="Symbol" w:hint="default"/>
    </w:rPr>
  </w:style>
  <w:style w:type="character" w:customStyle="1" w:styleId="WW8Num25z0">
    <w:name w:val="WW8Num25z0"/>
    <w:rsid w:val="00FC50F1"/>
    <w:rPr>
      <w:rFonts w:ascii="Times New Roman" w:eastAsia="Times New Roman" w:hAnsi="Times New Roman" w:cs="Times New Roman" w:hint="default"/>
    </w:rPr>
  </w:style>
  <w:style w:type="character" w:customStyle="1" w:styleId="WW8Num25z1">
    <w:name w:val="WW8Num25z1"/>
    <w:rsid w:val="00FC50F1"/>
    <w:rPr>
      <w:rFonts w:ascii="Courier New" w:hAnsi="Courier New" w:cs="Courier New" w:hint="default"/>
    </w:rPr>
  </w:style>
  <w:style w:type="character" w:customStyle="1" w:styleId="WW8Num25z2">
    <w:name w:val="WW8Num25z2"/>
    <w:rsid w:val="00FC50F1"/>
    <w:rPr>
      <w:rFonts w:ascii="Wingdings" w:hAnsi="Wingdings" w:cs="Wingdings" w:hint="default"/>
    </w:rPr>
  </w:style>
  <w:style w:type="character" w:customStyle="1" w:styleId="WW8Num25z3">
    <w:name w:val="WW8Num25z3"/>
    <w:rsid w:val="00FC50F1"/>
    <w:rPr>
      <w:rFonts w:ascii="Symbol" w:hAnsi="Symbol" w:cs="Symbol" w:hint="default"/>
    </w:rPr>
  </w:style>
  <w:style w:type="character" w:customStyle="1" w:styleId="WW8Num26z0">
    <w:name w:val="WW8Num26z0"/>
    <w:rsid w:val="00FC50F1"/>
    <w:rPr>
      <w:rFonts w:hint="default"/>
    </w:rPr>
  </w:style>
  <w:style w:type="character" w:customStyle="1" w:styleId="WW8Num27z0">
    <w:name w:val="WW8Num27z0"/>
    <w:rsid w:val="00FC50F1"/>
    <w:rPr>
      <w:rFonts w:hint="default"/>
    </w:rPr>
  </w:style>
  <w:style w:type="character" w:customStyle="1" w:styleId="WW8Num28z0">
    <w:name w:val="WW8Num28z0"/>
    <w:rsid w:val="00FC50F1"/>
    <w:rPr>
      <w:rFonts w:ascii="Times New Roman" w:eastAsia="Calibri" w:hAnsi="Times New Roman" w:cs="Times New Roman" w:hint="default"/>
    </w:rPr>
  </w:style>
  <w:style w:type="character" w:customStyle="1" w:styleId="WW8Num28z1">
    <w:name w:val="WW8Num28z1"/>
    <w:rsid w:val="00FC50F1"/>
    <w:rPr>
      <w:rFonts w:ascii="Courier New" w:hAnsi="Courier New" w:cs="Courier New" w:hint="default"/>
    </w:rPr>
  </w:style>
  <w:style w:type="character" w:customStyle="1" w:styleId="WW8Num28z2">
    <w:name w:val="WW8Num28z2"/>
    <w:rsid w:val="00FC50F1"/>
    <w:rPr>
      <w:rFonts w:ascii="Wingdings" w:hAnsi="Wingdings" w:cs="Wingdings" w:hint="default"/>
    </w:rPr>
  </w:style>
  <w:style w:type="character" w:customStyle="1" w:styleId="WW8Num28z3">
    <w:name w:val="WW8Num28z3"/>
    <w:rsid w:val="00FC50F1"/>
    <w:rPr>
      <w:rFonts w:ascii="Symbol" w:hAnsi="Symbol" w:cs="Symbol" w:hint="default"/>
    </w:rPr>
  </w:style>
  <w:style w:type="character" w:customStyle="1" w:styleId="WW8Num29z0">
    <w:name w:val="WW8Num29z0"/>
    <w:rsid w:val="00FC50F1"/>
    <w:rPr>
      <w:rFonts w:hint="default"/>
    </w:rPr>
  </w:style>
  <w:style w:type="character" w:customStyle="1" w:styleId="WW8Num30z0">
    <w:name w:val="WW8Num30z0"/>
    <w:rsid w:val="00FC50F1"/>
    <w:rPr>
      <w:rFonts w:hint="default"/>
    </w:rPr>
  </w:style>
  <w:style w:type="character" w:customStyle="1" w:styleId="WW8Num31z0">
    <w:name w:val="WW8Num31z0"/>
    <w:rsid w:val="00FC50F1"/>
    <w:rPr>
      <w:rFonts w:hint="default"/>
      <w:i/>
    </w:rPr>
  </w:style>
  <w:style w:type="character" w:customStyle="1" w:styleId="WW8Num31z1">
    <w:name w:val="WW8Num31z1"/>
    <w:rsid w:val="00FC50F1"/>
  </w:style>
  <w:style w:type="character" w:customStyle="1" w:styleId="WW8Num31z2">
    <w:name w:val="WW8Num31z2"/>
    <w:rsid w:val="00FC50F1"/>
  </w:style>
  <w:style w:type="character" w:customStyle="1" w:styleId="WW8Num31z3">
    <w:name w:val="WW8Num31z3"/>
    <w:rsid w:val="00FC50F1"/>
  </w:style>
  <w:style w:type="character" w:customStyle="1" w:styleId="WW8Num31z4">
    <w:name w:val="WW8Num31z4"/>
    <w:rsid w:val="00FC50F1"/>
  </w:style>
  <w:style w:type="character" w:customStyle="1" w:styleId="WW8Num31z5">
    <w:name w:val="WW8Num31z5"/>
    <w:rsid w:val="00FC50F1"/>
  </w:style>
  <w:style w:type="character" w:customStyle="1" w:styleId="WW8Num31z6">
    <w:name w:val="WW8Num31z6"/>
    <w:rsid w:val="00FC50F1"/>
  </w:style>
  <w:style w:type="character" w:customStyle="1" w:styleId="WW8Num31z7">
    <w:name w:val="WW8Num31z7"/>
    <w:rsid w:val="00FC50F1"/>
  </w:style>
  <w:style w:type="character" w:customStyle="1" w:styleId="WW8Num31z8">
    <w:name w:val="WW8Num31z8"/>
    <w:rsid w:val="00FC50F1"/>
  </w:style>
  <w:style w:type="character" w:customStyle="1" w:styleId="WW8Num32z0">
    <w:name w:val="WW8Num32z0"/>
    <w:rsid w:val="00FC50F1"/>
  </w:style>
  <w:style w:type="character" w:customStyle="1" w:styleId="WW8Num32z1">
    <w:name w:val="WW8Num32z1"/>
    <w:rsid w:val="00FC50F1"/>
  </w:style>
  <w:style w:type="character" w:customStyle="1" w:styleId="WW8Num32z2">
    <w:name w:val="WW8Num32z2"/>
    <w:rsid w:val="00FC50F1"/>
  </w:style>
  <w:style w:type="character" w:customStyle="1" w:styleId="WW8Num32z3">
    <w:name w:val="WW8Num32z3"/>
    <w:rsid w:val="00FC50F1"/>
  </w:style>
  <w:style w:type="character" w:customStyle="1" w:styleId="WW8Num32z4">
    <w:name w:val="WW8Num32z4"/>
    <w:rsid w:val="00FC50F1"/>
  </w:style>
  <w:style w:type="character" w:customStyle="1" w:styleId="WW8Num32z5">
    <w:name w:val="WW8Num32z5"/>
    <w:rsid w:val="00FC50F1"/>
  </w:style>
  <w:style w:type="character" w:customStyle="1" w:styleId="WW8Num32z6">
    <w:name w:val="WW8Num32z6"/>
    <w:rsid w:val="00FC50F1"/>
  </w:style>
  <w:style w:type="character" w:customStyle="1" w:styleId="WW8Num32z7">
    <w:name w:val="WW8Num32z7"/>
    <w:rsid w:val="00FC50F1"/>
  </w:style>
  <w:style w:type="character" w:customStyle="1" w:styleId="WW8Num32z8">
    <w:name w:val="WW8Num32z8"/>
    <w:rsid w:val="00FC50F1"/>
  </w:style>
  <w:style w:type="character" w:customStyle="1" w:styleId="HeaderChar">
    <w:name w:val="Header Char"/>
    <w:basedOn w:val="DefaultParagraphFont"/>
    <w:uiPriority w:val="99"/>
    <w:rsid w:val="00FC50F1"/>
  </w:style>
  <w:style w:type="character" w:customStyle="1" w:styleId="FooterChar">
    <w:name w:val="Footer Char"/>
    <w:basedOn w:val="DefaultParagraphFont"/>
    <w:uiPriority w:val="99"/>
    <w:rsid w:val="00FC50F1"/>
  </w:style>
  <w:style w:type="character" w:styleId="Emphasis">
    <w:name w:val="Emphasis"/>
    <w:uiPriority w:val="99"/>
    <w:qFormat/>
    <w:rsid w:val="00FC50F1"/>
    <w:rPr>
      <w:b/>
      <w:bCs/>
      <w:i w:val="0"/>
      <w:iCs w:val="0"/>
    </w:rPr>
  </w:style>
  <w:style w:type="character" w:customStyle="1" w:styleId="st1">
    <w:name w:val="st1"/>
    <w:basedOn w:val="DefaultParagraphFont"/>
    <w:rsid w:val="00FC50F1"/>
  </w:style>
  <w:style w:type="character" w:styleId="Strong">
    <w:name w:val="Strong"/>
    <w:uiPriority w:val="22"/>
    <w:qFormat/>
    <w:rsid w:val="00FC50F1"/>
    <w:rPr>
      <w:b/>
      <w:bCs/>
    </w:rPr>
  </w:style>
  <w:style w:type="character" w:styleId="PageNumber">
    <w:name w:val="page number"/>
    <w:basedOn w:val="DefaultParagraphFont"/>
    <w:rsid w:val="00FC50F1"/>
  </w:style>
  <w:style w:type="character" w:customStyle="1" w:styleId="apple-converted-space">
    <w:name w:val="apple-converted-space"/>
    <w:basedOn w:val="DefaultParagraphFont"/>
    <w:rsid w:val="00FC50F1"/>
  </w:style>
  <w:style w:type="character" w:styleId="Hyperlink">
    <w:name w:val="Hyperlink"/>
    <w:rsid w:val="00FC50F1"/>
    <w:rPr>
      <w:color w:val="0000FF"/>
      <w:u w:val="single"/>
    </w:rPr>
  </w:style>
  <w:style w:type="character" w:customStyle="1" w:styleId="EndnoteTextChar">
    <w:name w:val="Endnote Text Char"/>
    <w:basedOn w:val="DefaultParagraphFont"/>
    <w:rsid w:val="00FC50F1"/>
  </w:style>
  <w:style w:type="character" w:customStyle="1" w:styleId="Ktktch">
    <w:name w:val="Ký tự kết chú"/>
    <w:rsid w:val="00FC50F1"/>
    <w:rPr>
      <w:vertAlign w:val="superscript"/>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n Char2"/>
    <w:basedOn w:val="DefaultParagraphFont"/>
    <w:rsid w:val="00FC50F1"/>
  </w:style>
  <w:style w:type="character" w:customStyle="1" w:styleId="Ktccch">
    <w:name w:val="Ký tự cước chú"/>
    <w:rsid w:val="00FC50F1"/>
    <w:rPr>
      <w:vertAlign w:val="superscript"/>
    </w:rPr>
  </w:style>
  <w:style w:type="character" w:customStyle="1" w:styleId="Heading2Char">
    <w:name w:val="Heading 2 Char"/>
    <w:rsid w:val="00FC50F1"/>
    <w:rPr>
      <w:rFonts w:ascii=".VnTimeH" w:eastAsia="Times New Roman" w:hAnsi=".VnTimeH" w:cs=".VnTimeH"/>
      <w:b/>
      <w:bCs/>
      <w:sz w:val="28"/>
      <w:szCs w:val="24"/>
    </w:rPr>
  </w:style>
  <w:style w:type="character" w:styleId="FollowedHyperlink">
    <w:name w:val="FollowedHyperlink"/>
    <w:rsid w:val="00FC50F1"/>
    <w:rPr>
      <w:color w:val="800080"/>
      <w:u w:val="single"/>
    </w:rPr>
  </w:style>
  <w:style w:type="character" w:styleId="SubtleEmphasis">
    <w:name w:val="Subtle Emphasis"/>
    <w:qFormat/>
    <w:rsid w:val="00FC50F1"/>
    <w:rPr>
      <w:i/>
      <w:iCs/>
      <w:color w:val="808080"/>
    </w:rPr>
  </w:style>
  <w:style w:type="character" w:customStyle="1" w:styleId="Heading3Char">
    <w:name w:val="Heading 3 Char"/>
    <w:rsid w:val="00FC50F1"/>
    <w:rPr>
      <w:rFonts w:eastAsia="Times New Roman"/>
      <w:b/>
      <w:bCs/>
      <w:sz w:val="27"/>
      <w:szCs w:val="27"/>
    </w:rPr>
  </w:style>
  <w:style w:type="character" w:customStyle="1" w:styleId="st">
    <w:name w:val="st"/>
    <w:basedOn w:val="DefaultParagraphFont"/>
    <w:rsid w:val="00FC50F1"/>
  </w:style>
  <w:style w:type="character" w:customStyle="1" w:styleId="CharChar2">
    <w:name w:val="Char Char2"/>
    <w:rsid w:val="00FC50F1"/>
    <w:rPr>
      <w:sz w:val="25"/>
      <w:szCs w:val="25"/>
      <w:shd w:val="clear" w:color="auto" w:fill="FFFFFF"/>
      <w:lang w:eastAsia="ar-SA" w:bidi="ar-SA"/>
    </w:rPr>
  </w:style>
  <w:style w:type="character" w:customStyle="1" w:styleId="BalloonTextChar">
    <w:name w:val="Balloon Text Char"/>
    <w:rsid w:val="00FC50F1"/>
    <w:rPr>
      <w:rFonts w:ascii="Segoe UI" w:hAnsi="Segoe UI" w:cs="Segoe UI"/>
      <w:sz w:val="18"/>
      <w:szCs w:val="18"/>
    </w:rPr>
  </w:style>
  <w:style w:type="character" w:customStyle="1" w:styleId="Heading1Char">
    <w:name w:val="Heading 1 Char"/>
    <w:rsid w:val="00FC50F1"/>
    <w:rPr>
      <w:rFonts w:ascii="Calibri Light" w:eastAsia="Times New Roman" w:hAnsi="Calibri Light" w:cs="Times New Roman"/>
      <w:b/>
      <w:bCs/>
      <w:kern w:val="1"/>
      <w:sz w:val="32"/>
      <w:szCs w:val="32"/>
    </w:rPr>
  </w:style>
  <w:style w:type="character" w:customStyle="1" w:styleId="BodyTextChar">
    <w:name w:val="Body Text Char"/>
    <w:rsid w:val="00FC50F1"/>
    <w:rPr>
      <w:sz w:val="28"/>
      <w:szCs w:val="28"/>
    </w:rPr>
  </w:style>
  <w:style w:type="character" w:customStyle="1" w:styleId="BodyTextChar1">
    <w:name w:val="Body Text Char1"/>
    <w:uiPriority w:val="99"/>
    <w:rsid w:val="00FC50F1"/>
    <w:rPr>
      <w:rFonts w:ascii=".VnTime" w:eastAsia="Times New Roman" w:hAnsi=".VnTime" w:cs=".VnTime"/>
      <w:sz w:val="28"/>
      <w:szCs w:val="24"/>
    </w:rPr>
  </w:style>
  <w:style w:type="character" w:customStyle="1" w:styleId="apple-style-span">
    <w:name w:val="apple-style-span"/>
    <w:basedOn w:val="DefaultParagraphFont"/>
    <w:rsid w:val="00FC50F1"/>
  </w:style>
  <w:style w:type="character" w:customStyle="1" w:styleId="Chmim">
    <w:name w:val="Chấm điểm"/>
    <w:rsid w:val="00FC50F1"/>
    <w:rPr>
      <w:rFonts w:ascii="OpenSymbol" w:eastAsia="OpenSymbol" w:hAnsi="OpenSymbol" w:cs="OpenSymbol"/>
    </w:rPr>
  </w:style>
  <w:style w:type="paragraph" w:customStyle="1" w:styleId="Tiu">
    <w:name w:val="Tiêu đề"/>
    <w:basedOn w:val="Normal"/>
    <w:next w:val="BodyText"/>
    <w:rsid w:val="00FC50F1"/>
    <w:pPr>
      <w:keepNext/>
      <w:spacing w:before="240" w:after="120"/>
    </w:pPr>
    <w:rPr>
      <w:rFonts w:ascii="Arial" w:eastAsia="Microsoft YaHei" w:hAnsi="Arial" w:cs="Mangal"/>
    </w:rPr>
  </w:style>
  <w:style w:type="paragraph" w:styleId="BodyText">
    <w:name w:val="Body Text"/>
    <w:basedOn w:val="Normal"/>
    <w:rsid w:val="00FC50F1"/>
    <w:pPr>
      <w:spacing w:after="120"/>
    </w:pPr>
  </w:style>
  <w:style w:type="paragraph" w:styleId="List">
    <w:name w:val="List"/>
    <w:basedOn w:val="BodyText"/>
    <w:rsid w:val="00FC50F1"/>
    <w:rPr>
      <w:rFonts w:cs="Mangal"/>
    </w:rPr>
  </w:style>
  <w:style w:type="paragraph" w:customStyle="1" w:styleId="Ph">
    <w:name w:val="Phụ đề"/>
    <w:basedOn w:val="Normal"/>
    <w:rsid w:val="00FC50F1"/>
    <w:pPr>
      <w:suppressLineNumbers/>
      <w:spacing w:before="120" w:after="120"/>
    </w:pPr>
    <w:rPr>
      <w:rFonts w:cs="Mangal"/>
      <w:i/>
      <w:iCs/>
      <w:sz w:val="24"/>
      <w:szCs w:val="24"/>
    </w:rPr>
  </w:style>
  <w:style w:type="paragraph" w:customStyle="1" w:styleId="Chmc">
    <w:name w:val="Chỉ mục"/>
    <w:basedOn w:val="Normal"/>
    <w:rsid w:val="00FC50F1"/>
    <w:pPr>
      <w:suppressLineNumbers/>
    </w:pPr>
    <w:rPr>
      <w:rFonts w:cs="Mangal"/>
    </w:rPr>
  </w:style>
  <w:style w:type="paragraph" w:styleId="Header">
    <w:name w:val="header"/>
    <w:basedOn w:val="Normal"/>
    <w:uiPriority w:val="99"/>
    <w:rsid w:val="00FC50F1"/>
    <w:pPr>
      <w:spacing w:line="240" w:lineRule="auto"/>
    </w:pPr>
  </w:style>
  <w:style w:type="paragraph" w:styleId="Footer">
    <w:name w:val="footer"/>
    <w:basedOn w:val="Normal"/>
    <w:uiPriority w:val="99"/>
    <w:rsid w:val="00FC50F1"/>
    <w:pPr>
      <w:spacing w:line="240" w:lineRule="auto"/>
    </w:pPr>
  </w:style>
  <w:style w:type="paragraph" w:styleId="NormalWeb">
    <w:name w:val="Normal (Web)"/>
    <w:basedOn w:val="Normal"/>
    <w:rsid w:val="00FC50F1"/>
    <w:pPr>
      <w:spacing w:before="280" w:after="280" w:line="240" w:lineRule="auto"/>
    </w:pPr>
    <w:rPr>
      <w:rFonts w:eastAsia="Times New Roman"/>
      <w:sz w:val="24"/>
      <w:szCs w:val="24"/>
    </w:rPr>
  </w:style>
  <w:style w:type="paragraph" w:styleId="BodyTextIndent">
    <w:name w:val="Body Text Indent"/>
    <w:basedOn w:val="Normal"/>
    <w:link w:val="BodyTextIndentChar"/>
    <w:rsid w:val="00FC50F1"/>
    <w:pPr>
      <w:spacing w:line="240" w:lineRule="auto"/>
      <w:ind w:firstLine="567"/>
      <w:jc w:val="both"/>
    </w:pPr>
    <w:rPr>
      <w:rFonts w:ascii=".VnTime" w:eastAsia="Times New Roman" w:hAnsi=".VnTime" w:cs=".VnTime"/>
      <w:szCs w:val="20"/>
    </w:rPr>
  </w:style>
  <w:style w:type="paragraph" w:customStyle="1" w:styleId="DefaultParagraphFontParaCharCharCharCharChar">
    <w:name w:val="Default Paragraph Font Para Char Char Char Char Char"/>
    <w:rsid w:val="00FC50F1"/>
    <w:pPr>
      <w:tabs>
        <w:tab w:val="left" w:pos="1152"/>
      </w:tabs>
      <w:suppressAutoHyphens/>
      <w:spacing w:before="120" w:after="120" w:line="312" w:lineRule="auto"/>
    </w:pPr>
    <w:rPr>
      <w:rFonts w:ascii="Arial" w:hAnsi="Arial" w:cs="Arial"/>
      <w:sz w:val="26"/>
      <w:szCs w:val="26"/>
      <w:lang w:eastAsia="ar-SA"/>
    </w:rPr>
  </w:style>
  <w:style w:type="paragraph" w:styleId="EndnoteText">
    <w:name w:val="endnote text"/>
    <w:basedOn w:val="Normal"/>
    <w:rsid w:val="00FC50F1"/>
    <w:rPr>
      <w:sz w:val="20"/>
      <w:szCs w:val="20"/>
    </w:rPr>
  </w:style>
  <w:style w:type="paragraph" w:styleId="FootnoteText">
    <w:name w:val="footnote text"/>
    <w:aliases w:val="Char Char,Footnote Text Char Char Char Char Char,Footnote Text Char Char Char Char Char Char Ch,Footnote Text Char Char Char Char Char Char Ch Char Char Char,fn,fn Char,Char Char13,f"/>
    <w:basedOn w:val="Normal"/>
    <w:rsid w:val="00FC50F1"/>
    <w:rPr>
      <w:sz w:val="20"/>
      <w:szCs w:val="20"/>
    </w:rPr>
  </w:style>
  <w:style w:type="paragraph" w:styleId="NoSpacing">
    <w:name w:val="No Spacing"/>
    <w:link w:val="NoSpacingChar"/>
    <w:uiPriority w:val="1"/>
    <w:qFormat/>
    <w:rsid w:val="00FC50F1"/>
    <w:pPr>
      <w:suppressAutoHyphens/>
    </w:pPr>
    <w:rPr>
      <w:rFonts w:eastAsia="Calibri"/>
      <w:sz w:val="28"/>
      <w:szCs w:val="28"/>
      <w:lang w:eastAsia="ar-SA"/>
    </w:rPr>
  </w:style>
  <w:style w:type="paragraph" w:styleId="ListParagraph">
    <w:name w:val="List Paragraph"/>
    <w:basedOn w:val="Normal"/>
    <w:uiPriority w:val="34"/>
    <w:qFormat/>
    <w:rsid w:val="00FC50F1"/>
    <w:pPr>
      <w:spacing w:after="200"/>
      <w:ind w:left="720"/>
    </w:pPr>
    <w:rPr>
      <w:rFonts w:ascii="Calibri" w:hAnsi="Calibri" w:cs="Calibri"/>
      <w:sz w:val="22"/>
      <w:szCs w:val="22"/>
    </w:rPr>
  </w:style>
  <w:style w:type="paragraph" w:customStyle="1" w:styleId="CharCharCharCharCharCharChar">
    <w:name w:val="Char Char Char Char Char Char Char"/>
    <w:basedOn w:val="Normal"/>
    <w:rsid w:val="00FC50F1"/>
    <w:pPr>
      <w:pageBreakBefore/>
      <w:spacing w:after="120" w:line="240" w:lineRule="auto"/>
      <w:jc w:val="center"/>
    </w:pPr>
    <w:rPr>
      <w:rFonts w:ascii="Tahoma" w:eastAsia="MS Mincho" w:hAnsi="Tahoma" w:cs="Tahoma"/>
      <w:b/>
      <w:bCs/>
      <w:color w:val="FFFFFF"/>
      <w:spacing w:val="20"/>
      <w:sz w:val="22"/>
      <w:szCs w:val="22"/>
      <w:lang w:val="en-GB"/>
    </w:rPr>
  </w:style>
  <w:style w:type="paragraph" w:styleId="BalloonText">
    <w:name w:val="Balloon Text"/>
    <w:basedOn w:val="Normal"/>
    <w:rsid w:val="00FC50F1"/>
    <w:pPr>
      <w:spacing w:line="240" w:lineRule="auto"/>
    </w:pPr>
    <w:rPr>
      <w:rFonts w:ascii="Segoe UI" w:hAnsi="Segoe UI" w:cs="Segoe UI"/>
      <w:sz w:val="18"/>
      <w:szCs w:val="18"/>
    </w:rPr>
  </w:style>
  <w:style w:type="paragraph" w:customStyle="1" w:styleId="Char">
    <w:name w:val="Char"/>
    <w:rsid w:val="00FC50F1"/>
    <w:pPr>
      <w:tabs>
        <w:tab w:val="left" w:pos="1152"/>
      </w:tabs>
      <w:suppressAutoHyphens/>
      <w:spacing w:before="120" w:after="120" w:line="312" w:lineRule="auto"/>
    </w:pPr>
    <w:rPr>
      <w:rFonts w:ascii="Arial" w:hAnsi="Arial" w:cs="Arial"/>
      <w:sz w:val="26"/>
      <w:szCs w:val="26"/>
      <w:lang w:eastAsia="ar-SA"/>
    </w:rPr>
  </w:style>
  <w:style w:type="paragraph" w:customStyle="1" w:styleId="Normal14pt">
    <w:name w:val="Normal + 14 pt"/>
    <w:basedOn w:val="Normal"/>
    <w:rsid w:val="00FC50F1"/>
    <w:pPr>
      <w:spacing w:line="240" w:lineRule="atLeast"/>
      <w:ind w:firstLine="540"/>
      <w:jc w:val="both"/>
    </w:pPr>
    <w:rPr>
      <w:rFonts w:eastAsia="Times New Roman"/>
      <w:bCs/>
    </w:rPr>
  </w:style>
  <w:style w:type="paragraph" w:customStyle="1" w:styleId="Nidungbng">
    <w:name w:val="Nội dung bảng"/>
    <w:basedOn w:val="Normal"/>
    <w:rsid w:val="00FC50F1"/>
    <w:pPr>
      <w:suppressLineNumbers/>
    </w:pPr>
  </w:style>
  <w:style w:type="paragraph" w:customStyle="1" w:styleId="Tiubng">
    <w:name w:val="Tiêu đề bảng"/>
    <w:basedOn w:val="Nidungbng"/>
    <w:rsid w:val="00FC50F1"/>
    <w:pPr>
      <w:jc w:val="center"/>
    </w:pPr>
    <w:rPr>
      <w:b/>
      <w:bCs/>
    </w:rPr>
  </w:style>
  <w:style w:type="paragraph" w:customStyle="1" w:styleId="Nidungkhung">
    <w:name w:val="Nội dung khung"/>
    <w:basedOn w:val="BodyText"/>
    <w:rsid w:val="00FC50F1"/>
  </w:style>
  <w:style w:type="character" w:styleId="FootnoteReference">
    <w:name w:val="footnote reference"/>
    <w:aliases w:val="Ref,de nota al pie,Footnote,Footnote text,ftref,BearingPoint,16 Point,Superscript 6 Point,fr,Footnote Text1,Footnote + Arial,10 pt,Black,Footnote Text11,(NECG) Footnote Reference,BVI fnr,footnote ref,de nota al p, BVI fnr,SUPERS,R"/>
    <w:uiPriority w:val="99"/>
    <w:unhideWhenUsed/>
    <w:qFormat/>
    <w:rsid w:val="00E21936"/>
    <w:rPr>
      <w:vertAlign w:val="superscript"/>
    </w:rPr>
  </w:style>
  <w:style w:type="character" w:customStyle="1" w:styleId="NoSpacingChar">
    <w:name w:val="No Spacing Char"/>
    <w:link w:val="NoSpacing"/>
    <w:rsid w:val="00C748E6"/>
    <w:rPr>
      <w:rFonts w:eastAsia="Calibri"/>
      <w:sz w:val="28"/>
      <w:szCs w:val="28"/>
      <w:lang w:val="en-US" w:eastAsia="ar-SA" w:bidi="ar-SA"/>
    </w:rPr>
  </w:style>
  <w:style w:type="paragraph" w:customStyle="1" w:styleId="CharCharCharChar">
    <w:name w:val="Char Char Char Char"/>
    <w:basedOn w:val="Normal"/>
    <w:next w:val="Normal"/>
    <w:autoRedefine/>
    <w:semiHidden/>
    <w:rsid w:val="009C6D19"/>
    <w:pPr>
      <w:suppressAutoHyphens w:val="0"/>
      <w:spacing w:before="120" w:after="120" w:line="312" w:lineRule="auto"/>
    </w:pPr>
    <w:rPr>
      <w:rFonts w:eastAsia="Times New Roman"/>
      <w:lang w:eastAsia="en-US"/>
    </w:rPr>
  </w:style>
  <w:style w:type="paragraph" w:customStyle="1" w:styleId="CharChar1CharChar">
    <w:name w:val="Char Char1 Char Char"/>
    <w:basedOn w:val="Normal"/>
    <w:rsid w:val="00883C02"/>
    <w:pPr>
      <w:suppressAutoHyphens w:val="0"/>
      <w:spacing w:after="160" w:line="240" w:lineRule="exact"/>
    </w:pPr>
    <w:rPr>
      <w:rFonts w:ascii="Verdana" w:eastAsia="Times New Roman" w:hAnsi="Verdana"/>
      <w:sz w:val="20"/>
      <w:szCs w:val="20"/>
      <w:lang w:eastAsia="en-US"/>
    </w:rPr>
  </w:style>
  <w:style w:type="paragraph" w:customStyle="1" w:styleId="CharChar1CharCharCharCharCharCharCharCharCharChar">
    <w:name w:val="Char Char1 Char Char Char Char Char Char Char Char Char Char"/>
    <w:basedOn w:val="Normal"/>
    <w:next w:val="Normal"/>
    <w:autoRedefine/>
    <w:semiHidden/>
    <w:rsid w:val="00775BFF"/>
    <w:pPr>
      <w:suppressAutoHyphens w:val="0"/>
      <w:spacing w:before="120" w:after="120" w:line="312" w:lineRule="auto"/>
    </w:pPr>
    <w:rPr>
      <w:rFonts w:eastAsia="Times New Roman"/>
      <w:lang w:eastAsia="en-US"/>
    </w:rPr>
  </w:style>
  <w:style w:type="paragraph" w:customStyle="1" w:styleId="CharChar1CharCharCharCharCharCharCharChar">
    <w:name w:val="Char Char1 Char Char Char Char Char Char Char Char"/>
    <w:basedOn w:val="Normal"/>
    <w:next w:val="Normal"/>
    <w:autoRedefine/>
    <w:semiHidden/>
    <w:rsid w:val="00B52417"/>
    <w:pPr>
      <w:suppressAutoHyphens w:val="0"/>
      <w:spacing w:before="120" w:after="120" w:line="312" w:lineRule="auto"/>
    </w:pPr>
    <w:rPr>
      <w:rFonts w:eastAsia="Times New Roman"/>
      <w:lang w:eastAsia="en-US"/>
    </w:rPr>
  </w:style>
  <w:style w:type="paragraph" w:customStyle="1" w:styleId="CharChar1CharCharCharCharCharCharCharChar0">
    <w:name w:val="Char Char1 Char Char Char Char Char Char Char Char"/>
    <w:basedOn w:val="Normal"/>
    <w:next w:val="Normal"/>
    <w:autoRedefine/>
    <w:semiHidden/>
    <w:rsid w:val="001551FB"/>
    <w:pPr>
      <w:suppressAutoHyphens w:val="0"/>
      <w:spacing w:before="120" w:after="120" w:line="312" w:lineRule="auto"/>
    </w:pPr>
    <w:rPr>
      <w:rFonts w:eastAsia="Times New Roman"/>
      <w:lang w:eastAsia="en-US"/>
    </w:rPr>
  </w:style>
  <w:style w:type="paragraph" w:customStyle="1" w:styleId="CharChar1CharCharCharCharCharCharCharChar1">
    <w:name w:val="Char Char1 Char Char Char Char Char Char Char Char"/>
    <w:basedOn w:val="Normal"/>
    <w:next w:val="Normal"/>
    <w:autoRedefine/>
    <w:semiHidden/>
    <w:rsid w:val="008B0719"/>
    <w:pPr>
      <w:suppressAutoHyphens w:val="0"/>
      <w:spacing w:before="120" w:after="120" w:line="312" w:lineRule="auto"/>
    </w:pPr>
    <w:rPr>
      <w:rFonts w:eastAsia="Times New Roman"/>
      <w:lang w:eastAsia="en-US"/>
    </w:rPr>
  </w:style>
  <w:style w:type="paragraph" w:customStyle="1" w:styleId="CharChar1CharCharCharCharCharCharCharChar2">
    <w:name w:val="Char Char1 Char Char Char Char Char Char Char Char"/>
    <w:basedOn w:val="Normal"/>
    <w:next w:val="Normal"/>
    <w:autoRedefine/>
    <w:semiHidden/>
    <w:rsid w:val="008371D3"/>
    <w:pPr>
      <w:suppressAutoHyphens w:val="0"/>
      <w:spacing w:before="120" w:after="120" w:line="312" w:lineRule="auto"/>
    </w:pPr>
    <w:rPr>
      <w:rFonts w:eastAsia="Times New Roman"/>
      <w:lang w:eastAsia="en-US"/>
    </w:rPr>
  </w:style>
  <w:style w:type="paragraph" w:customStyle="1" w:styleId="CharChar1CharCharCharCharCharCharCharChar3">
    <w:name w:val="Char Char1 Char Char Char Char Char Char Char Char"/>
    <w:basedOn w:val="Normal"/>
    <w:next w:val="Normal"/>
    <w:autoRedefine/>
    <w:semiHidden/>
    <w:rsid w:val="00B03F21"/>
    <w:pPr>
      <w:suppressAutoHyphens w:val="0"/>
      <w:spacing w:before="120" w:after="120" w:line="312" w:lineRule="auto"/>
    </w:pPr>
    <w:rPr>
      <w:rFonts w:eastAsia="Times New Roman"/>
      <w:lang w:eastAsia="en-US"/>
    </w:rPr>
  </w:style>
  <w:style w:type="character" w:customStyle="1" w:styleId="Bodytext2">
    <w:name w:val="Body text (2)_"/>
    <w:link w:val="Bodytext21"/>
    <w:uiPriority w:val="99"/>
    <w:rsid w:val="003D5AFD"/>
    <w:rPr>
      <w:b/>
      <w:bCs/>
      <w:sz w:val="25"/>
      <w:szCs w:val="25"/>
      <w:shd w:val="clear" w:color="auto" w:fill="FFFFFF"/>
    </w:rPr>
  </w:style>
  <w:style w:type="paragraph" w:customStyle="1" w:styleId="Bodytext21">
    <w:name w:val="Body text (2)1"/>
    <w:basedOn w:val="Normal"/>
    <w:link w:val="Bodytext2"/>
    <w:uiPriority w:val="99"/>
    <w:rsid w:val="003D5AFD"/>
    <w:pPr>
      <w:widowControl w:val="0"/>
      <w:shd w:val="clear" w:color="auto" w:fill="FFFFFF"/>
      <w:suppressAutoHyphens w:val="0"/>
      <w:spacing w:after="60" w:line="240" w:lineRule="atLeast"/>
      <w:jc w:val="both"/>
    </w:pPr>
    <w:rPr>
      <w:rFonts w:eastAsia="Times New Roman"/>
      <w:b/>
      <w:bCs/>
      <w:sz w:val="25"/>
      <w:szCs w:val="25"/>
      <w:lang w:eastAsia="en-US"/>
    </w:rPr>
  </w:style>
  <w:style w:type="paragraph" w:customStyle="1" w:styleId="CharChar1CharCharCharCharCharCharCharChar4">
    <w:name w:val="Char Char1 Char Char Char Char Char Char Char Char"/>
    <w:basedOn w:val="Normal"/>
    <w:next w:val="Normal"/>
    <w:autoRedefine/>
    <w:semiHidden/>
    <w:rsid w:val="00912446"/>
    <w:pPr>
      <w:suppressAutoHyphens w:val="0"/>
      <w:spacing w:before="120" w:after="120" w:line="312" w:lineRule="auto"/>
    </w:pPr>
    <w:rPr>
      <w:rFonts w:eastAsia="Times New Roman"/>
      <w:lang w:eastAsia="en-US"/>
    </w:rPr>
  </w:style>
  <w:style w:type="paragraph" w:customStyle="1" w:styleId="CharChar1CharCharCharCharCharCharCharChar5">
    <w:name w:val="Char Char1 Char Char Char Char Char Char Char Char"/>
    <w:basedOn w:val="Normal"/>
    <w:next w:val="Normal"/>
    <w:autoRedefine/>
    <w:semiHidden/>
    <w:rsid w:val="00E63FBC"/>
    <w:pPr>
      <w:suppressAutoHyphens w:val="0"/>
      <w:spacing w:before="120" w:after="120" w:line="312" w:lineRule="auto"/>
    </w:pPr>
    <w:rPr>
      <w:rFonts w:eastAsia="Times New Roman"/>
      <w:lang w:eastAsia="en-US"/>
    </w:rPr>
  </w:style>
  <w:style w:type="character" w:customStyle="1" w:styleId="BodyTextIndentChar">
    <w:name w:val="Body Text Indent Char"/>
    <w:link w:val="BodyTextIndent"/>
    <w:rsid w:val="00E63FBC"/>
    <w:rPr>
      <w:rFonts w:ascii=".VnTime" w:hAnsi=".VnTime" w:cs=".VnTime"/>
      <w:sz w:val="28"/>
      <w:lang w:eastAsia="ar-SA"/>
    </w:rPr>
  </w:style>
  <w:style w:type="table" w:styleId="TableGrid">
    <w:name w:val="Table Grid"/>
    <w:basedOn w:val="TableNormal"/>
    <w:rsid w:val="00CE5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
    <w:uiPriority w:val="99"/>
    <w:rsid w:val="007B28F2"/>
  </w:style>
  <w:style w:type="paragraph" w:customStyle="1" w:styleId="m-6171029837887265457gmail-msonormal">
    <w:name w:val="m_-6171029837887265457gmail-msonormal"/>
    <w:basedOn w:val="Normal"/>
    <w:rsid w:val="005D6D80"/>
    <w:pPr>
      <w:suppressAutoHyphens w:val="0"/>
      <w:spacing w:before="100" w:beforeAutospacing="1" w:after="100" w:afterAutospacing="1" w:line="240" w:lineRule="auto"/>
    </w:pPr>
    <w:rPr>
      <w:rFonts w:eastAsia="Times New Roman"/>
      <w:sz w:val="24"/>
      <w:szCs w:val="24"/>
      <w:lang w:eastAsia="en-US"/>
    </w:rPr>
  </w:style>
  <w:style w:type="paragraph" w:customStyle="1" w:styleId="m-6596290404828294208gmail-msonormal">
    <w:name w:val="m_-6596290404828294208gmail-msonormal"/>
    <w:basedOn w:val="Normal"/>
    <w:rsid w:val="005D6D80"/>
    <w:pPr>
      <w:suppressAutoHyphens w:val="0"/>
      <w:spacing w:before="100" w:beforeAutospacing="1" w:after="100" w:afterAutospacing="1" w:line="240" w:lineRule="auto"/>
    </w:pPr>
    <w:rPr>
      <w:rFonts w:eastAsia="Times New Roman"/>
      <w:sz w:val="24"/>
      <w:szCs w:val="24"/>
      <w:lang w:eastAsia="en-US"/>
    </w:rPr>
  </w:style>
  <w:style w:type="character" w:customStyle="1" w:styleId="Heading4Char">
    <w:name w:val="Heading 4 Char"/>
    <w:basedOn w:val="DefaultParagraphFont"/>
    <w:link w:val="Heading4"/>
    <w:rsid w:val="006F303E"/>
    <w:rPr>
      <w:sz w:val="32"/>
      <w:szCs w:val="32"/>
    </w:rPr>
  </w:style>
  <w:style w:type="paragraph" w:customStyle="1" w:styleId="CharCharChar1Char">
    <w:name w:val="Char Char Char1 Char"/>
    <w:basedOn w:val="Normal"/>
    <w:autoRedefine/>
    <w:rsid w:val="009C5C02"/>
    <w:pPr>
      <w:pageBreakBefore/>
      <w:tabs>
        <w:tab w:val="left" w:pos="850"/>
        <w:tab w:val="left" w:pos="1191"/>
        <w:tab w:val="left" w:pos="1531"/>
      </w:tabs>
      <w:suppressAutoHyphens w:val="0"/>
      <w:spacing w:after="120" w:line="240" w:lineRule="auto"/>
      <w:jc w:val="center"/>
    </w:pPr>
    <w:rPr>
      <w:rFonts w:ascii="Tahoma" w:eastAsia="MS Mincho" w:hAnsi="Tahoma" w:cs="Tahoma"/>
      <w:b/>
      <w:bCs/>
      <w:color w:val="FFFFFF"/>
      <w:spacing w:val="20"/>
      <w:sz w:val="22"/>
      <w:szCs w:val="22"/>
      <w:lang w:val="en-GB" w:eastAsia="zh-CN"/>
    </w:rPr>
  </w:style>
  <w:style w:type="character" w:customStyle="1" w:styleId="fontstyle01">
    <w:name w:val="fontstyle01"/>
    <w:basedOn w:val="DefaultParagraphFont"/>
    <w:rsid w:val="00B955AB"/>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EE2C70"/>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232DCC"/>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232DCC"/>
    <w:rPr>
      <w:rFonts w:ascii="Times New Roman" w:hAnsi="Times New Roman" w:cs="Times New Roman" w:hint="default"/>
      <w:b w:val="0"/>
      <w:bCs w:val="0"/>
      <w:i w:val="0"/>
      <w:iCs w:val="0"/>
      <w:color w:val="000000"/>
      <w:sz w:val="28"/>
      <w:szCs w:val="28"/>
    </w:rPr>
  </w:style>
  <w:style w:type="character" w:customStyle="1" w:styleId="a">
    <w:name w:val="正文文本_"/>
    <w:link w:val="a0"/>
    <w:uiPriority w:val="99"/>
    <w:locked/>
    <w:rsid w:val="00814D66"/>
    <w:rPr>
      <w:sz w:val="26"/>
      <w:szCs w:val="26"/>
      <w:shd w:val="clear" w:color="auto" w:fill="FFFFFF"/>
    </w:rPr>
  </w:style>
  <w:style w:type="paragraph" w:customStyle="1" w:styleId="a0">
    <w:name w:val="正文文本"/>
    <w:basedOn w:val="Normal"/>
    <w:link w:val="a"/>
    <w:uiPriority w:val="99"/>
    <w:rsid w:val="00814D66"/>
    <w:pPr>
      <w:widowControl w:val="0"/>
      <w:shd w:val="clear" w:color="auto" w:fill="FFFFFF"/>
      <w:suppressAutoHyphens w:val="0"/>
      <w:spacing w:after="100" w:line="262" w:lineRule="auto"/>
      <w:ind w:firstLine="400"/>
    </w:pPr>
    <w:rPr>
      <w:rFonts w:eastAsia="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834">
      <w:bodyDiv w:val="1"/>
      <w:marLeft w:val="0"/>
      <w:marRight w:val="0"/>
      <w:marTop w:val="0"/>
      <w:marBottom w:val="0"/>
      <w:divBdr>
        <w:top w:val="none" w:sz="0" w:space="0" w:color="auto"/>
        <w:left w:val="none" w:sz="0" w:space="0" w:color="auto"/>
        <w:bottom w:val="none" w:sz="0" w:space="0" w:color="auto"/>
        <w:right w:val="none" w:sz="0" w:space="0" w:color="auto"/>
      </w:divBdr>
    </w:div>
    <w:div w:id="43607613">
      <w:bodyDiv w:val="1"/>
      <w:marLeft w:val="0"/>
      <w:marRight w:val="0"/>
      <w:marTop w:val="0"/>
      <w:marBottom w:val="0"/>
      <w:divBdr>
        <w:top w:val="none" w:sz="0" w:space="0" w:color="auto"/>
        <w:left w:val="none" w:sz="0" w:space="0" w:color="auto"/>
        <w:bottom w:val="none" w:sz="0" w:space="0" w:color="auto"/>
        <w:right w:val="none" w:sz="0" w:space="0" w:color="auto"/>
      </w:divBdr>
    </w:div>
    <w:div w:id="44724770">
      <w:bodyDiv w:val="1"/>
      <w:marLeft w:val="0"/>
      <w:marRight w:val="0"/>
      <w:marTop w:val="0"/>
      <w:marBottom w:val="0"/>
      <w:divBdr>
        <w:top w:val="none" w:sz="0" w:space="0" w:color="auto"/>
        <w:left w:val="none" w:sz="0" w:space="0" w:color="auto"/>
        <w:bottom w:val="none" w:sz="0" w:space="0" w:color="auto"/>
        <w:right w:val="none" w:sz="0" w:space="0" w:color="auto"/>
      </w:divBdr>
    </w:div>
    <w:div w:id="189028417">
      <w:bodyDiv w:val="1"/>
      <w:marLeft w:val="0"/>
      <w:marRight w:val="0"/>
      <w:marTop w:val="0"/>
      <w:marBottom w:val="0"/>
      <w:divBdr>
        <w:top w:val="none" w:sz="0" w:space="0" w:color="auto"/>
        <w:left w:val="none" w:sz="0" w:space="0" w:color="auto"/>
        <w:bottom w:val="none" w:sz="0" w:space="0" w:color="auto"/>
        <w:right w:val="none" w:sz="0" w:space="0" w:color="auto"/>
      </w:divBdr>
      <w:divsChild>
        <w:div w:id="1171287246">
          <w:marLeft w:val="0"/>
          <w:marRight w:val="0"/>
          <w:marTop w:val="0"/>
          <w:marBottom w:val="0"/>
          <w:divBdr>
            <w:top w:val="none" w:sz="0" w:space="0" w:color="auto"/>
            <w:left w:val="none" w:sz="0" w:space="0" w:color="auto"/>
            <w:bottom w:val="none" w:sz="0" w:space="0" w:color="auto"/>
            <w:right w:val="none" w:sz="0" w:space="0" w:color="auto"/>
          </w:divBdr>
        </w:div>
        <w:div w:id="1021322367">
          <w:marLeft w:val="0"/>
          <w:marRight w:val="0"/>
          <w:marTop w:val="0"/>
          <w:marBottom w:val="0"/>
          <w:divBdr>
            <w:top w:val="none" w:sz="0" w:space="0" w:color="auto"/>
            <w:left w:val="none" w:sz="0" w:space="0" w:color="auto"/>
            <w:bottom w:val="none" w:sz="0" w:space="0" w:color="auto"/>
            <w:right w:val="none" w:sz="0" w:space="0" w:color="auto"/>
          </w:divBdr>
        </w:div>
        <w:div w:id="491339450">
          <w:marLeft w:val="0"/>
          <w:marRight w:val="0"/>
          <w:marTop w:val="0"/>
          <w:marBottom w:val="0"/>
          <w:divBdr>
            <w:top w:val="none" w:sz="0" w:space="0" w:color="auto"/>
            <w:left w:val="none" w:sz="0" w:space="0" w:color="auto"/>
            <w:bottom w:val="none" w:sz="0" w:space="0" w:color="auto"/>
            <w:right w:val="none" w:sz="0" w:space="0" w:color="auto"/>
          </w:divBdr>
        </w:div>
        <w:div w:id="278223400">
          <w:marLeft w:val="0"/>
          <w:marRight w:val="0"/>
          <w:marTop w:val="0"/>
          <w:marBottom w:val="0"/>
          <w:divBdr>
            <w:top w:val="none" w:sz="0" w:space="0" w:color="auto"/>
            <w:left w:val="none" w:sz="0" w:space="0" w:color="auto"/>
            <w:bottom w:val="none" w:sz="0" w:space="0" w:color="auto"/>
            <w:right w:val="none" w:sz="0" w:space="0" w:color="auto"/>
          </w:divBdr>
        </w:div>
        <w:div w:id="1497988661">
          <w:marLeft w:val="0"/>
          <w:marRight w:val="0"/>
          <w:marTop w:val="0"/>
          <w:marBottom w:val="0"/>
          <w:divBdr>
            <w:top w:val="none" w:sz="0" w:space="0" w:color="auto"/>
            <w:left w:val="none" w:sz="0" w:space="0" w:color="auto"/>
            <w:bottom w:val="none" w:sz="0" w:space="0" w:color="auto"/>
            <w:right w:val="none" w:sz="0" w:space="0" w:color="auto"/>
          </w:divBdr>
        </w:div>
        <w:div w:id="1775175079">
          <w:marLeft w:val="0"/>
          <w:marRight w:val="0"/>
          <w:marTop w:val="0"/>
          <w:marBottom w:val="0"/>
          <w:divBdr>
            <w:top w:val="none" w:sz="0" w:space="0" w:color="auto"/>
            <w:left w:val="none" w:sz="0" w:space="0" w:color="auto"/>
            <w:bottom w:val="none" w:sz="0" w:space="0" w:color="auto"/>
            <w:right w:val="none" w:sz="0" w:space="0" w:color="auto"/>
          </w:divBdr>
        </w:div>
        <w:div w:id="1459032471">
          <w:marLeft w:val="0"/>
          <w:marRight w:val="0"/>
          <w:marTop w:val="0"/>
          <w:marBottom w:val="0"/>
          <w:divBdr>
            <w:top w:val="none" w:sz="0" w:space="0" w:color="auto"/>
            <w:left w:val="none" w:sz="0" w:space="0" w:color="auto"/>
            <w:bottom w:val="none" w:sz="0" w:space="0" w:color="auto"/>
            <w:right w:val="none" w:sz="0" w:space="0" w:color="auto"/>
          </w:divBdr>
        </w:div>
        <w:div w:id="1797721331">
          <w:marLeft w:val="0"/>
          <w:marRight w:val="0"/>
          <w:marTop w:val="0"/>
          <w:marBottom w:val="0"/>
          <w:divBdr>
            <w:top w:val="none" w:sz="0" w:space="0" w:color="auto"/>
            <w:left w:val="none" w:sz="0" w:space="0" w:color="auto"/>
            <w:bottom w:val="none" w:sz="0" w:space="0" w:color="auto"/>
            <w:right w:val="none" w:sz="0" w:space="0" w:color="auto"/>
          </w:divBdr>
        </w:div>
        <w:div w:id="1567373235">
          <w:marLeft w:val="0"/>
          <w:marRight w:val="0"/>
          <w:marTop w:val="0"/>
          <w:marBottom w:val="0"/>
          <w:divBdr>
            <w:top w:val="none" w:sz="0" w:space="0" w:color="auto"/>
            <w:left w:val="none" w:sz="0" w:space="0" w:color="auto"/>
            <w:bottom w:val="none" w:sz="0" w:space="0" w:color="auto"/>
            <w:right w:val="none" w:sz="0" w:space="0" w:color="auto"/>
          </w:divBdr>
        </w:div>
        <w:div w:id="1743485267">
          <w:marLeft w:val="0"/>
          <w:marRight w:val="0"/>
          <w:marTop w:val="0"/>
          <w:marBottom w:val="0"/>
          <w:divBdr>
            <w:top w:val="none" w:sz="0" w:space="0" w:color="auto"/>
            <w:left w:val="none" w:sz="0" w:space="0" w:color="auto"/>
            <w:bottom w:val="none" w:sz="0" w:space="0" w:color="auto"/>
            <w:right w:val="none" w:sz="0" w:space="0" w:color="auto"/>
          </w:divBdr>
        </w:div>
      </w:divsChild>
    </w:div>
    <w:div w:id="316342496">
      <w:bodyDiv w:val="1"/>
      <w:marLeft w:val="0"/>
      <w:marRight w:val="0"/>
      <w:marTop w:val="0"/>
      <w:marBottom w:val="0"/>
      <w:divBdr>
        <w:top w:val="none" w:sz="0" w:space="0" w:color="auto"/>
        <w:left w:val="none" w:sz="0" w:space="0" w:color="auto"/>
        <w:bottom w:val="none" w:sz="0" w:space="0" w:color="auto"/>
        <w:right w:val="none" w:sz="0" w:space="0" w:color="auto"/>
      </w:divBdr>
      <w:divsChild>
        <w:div w:id="1293293979">
          <w:marLeft w:val="0"/>
          <w:marRight w:val="0"/>
          <w:marTop w:val="0"/>
          <w:marBottom w:val="0"/>
          <w:divBdr>
            <w:top w:val="none" w:sz="0" w:space="0" w:color="auto"/>
            <w:left w:val="none" w:sz="0" w:space="0" w:color="auto"/>
            <w:bottom w:val="none" w:sz="0" w:space="0" w:color="auto"/>
            <w:right w:val="none" w:sz="0" w:space="0" w:color="auto"/>
          </w:divBdr>
        </w:div>
        <w:div w:id="1631009963">
          <w:marLeft w:val="0"/>
          <w:marRight w:val="0"/>
          <w:marTop w:val="0"/>
          <w:marBottom w:val="0"/>
          <w:divBdr>
            <w:top w:val="none" w:sz="0" w:space="0" w:color="auto"/>
            <w:left w:val="none" w:sz="0" w:space="0" w:color="auto"/>
            <w:bottom w:val="none" w:sz="0" w:space="0" w:color="auto"/>
            <w:right w:val="none" w:sz="0" w:space="0" w:color="auto"/>
          </w:divBdr>
        </w:div>
      </w:divsChild>
    </w:div>
    <w:div w:id="462160885">
      <w:bodyDiv w:val="1"/>
      <w:marLeft w:val="0"/>
      <w:marRight w:val="0"/>
      <w:marTop w:val="0"/>
      <w:marBottom w:val="0"/>
      <w:divBdr>
        <w:top w:val="none" w:sz="0" w:space="0" w:color="auto"/>
        <w:left w:val="none" w:sz="0" w:space="0" w:color="auto"/>
        <w:bottom w:val="none" w:sz="0" w:space="0" w:color="auto"/>
        <w:right w:val="none" w:sz="0" w:space="0" w:color="auto"/>
      </w:divBdr>
    </w:div>
    <w:div w:id="521018291">
      <w:bodyDiv w:val="1"/>
      <w:marLeft w:val="0"/>
      <w:marRight w:val="0"/>
      <w:marTop w:val="0"/>
      <w:marBottom w:val="0"/>
      <w:divBdr>
        <w:top w:val="none" w:sz="0" w:space="0" w:color="auto"/>
        <w:left w:val="none" w:sz="0" w:space="0" w:color="auto"/>
        <w:bottom w:val="none" w:sz="0" w:space="0" w:color="auto"/>
        <w:right w:val="none" w:sz="0" w:space="0" w:color="auto"/>
      </w:divBdr>
    </w:div>
    <w:div w:id="521751505">
      <w:bodyDiv w:val="1"/>
      <w:marLeft w:val="0"/>
      <w:marRight w:val="0"/>
      <w:marTop w:val="0"/>
      <w:marBottom w:val="0"/>
      <w:divBdr>
        <w:top w:val="none" w:sz="0" w:space="0" w:color="auto"/>
        <w:left w:val="none" w:sz="0" w:space="0" w:color="auto"/>
        <w:bottom w:val="none" w:sz="0" w:space="0" w:color="auto"/>
        <w:right w:val="none" w:sz="0" w:space="0" w:color="auto"/>
      </w:divBdr>
    </w:div>
    <w:div w:id="623194425">
      <w:bodyDiv w:val="1"/>
      <w:marLeft w:val="0"/>
      <w:marRight w:val="0"/>
      <w:marTop w:val="0"/>
      <w:marBottom w:val="0"/>
      <w:divBdr>
        <w:top w:val="none" w:sz="0" w:space="0" w:color="auto"/>
        <w:left w:val="none" w:sz="0" w:space="0" w:color="auto"/>
        <w:bottom w:val="none" w:sz="0" w:space="0" w:color="auto"/>
        <w:right w:val="none" w:sz="0" w:space="0" w:color="auto"/>
      </w:divBdr>
    </w:div>
    <w:div w:id="663974694">
      <w:bodyDiv w:val="1"/>
      <w:marLeft w:val="0"/>
      <w:marRight w:val="0"/>
      <w:marTop w:val="0"/>
      <w:marBottom w:val="0"/>
      <w:divBdr>
        <w:top w:val="none" w:sz="0" w:space="0" w:color="auto"/>
        <w:left w:val="none" w:sz="0" w:space="0" w:color="auto"/>
        <w:bottom w:val="none" w:sz="0" w:space="0" w:color="auto"/>
        <w:right w:val="none" w:sz="0" w:space="0" w:color="auto"/>
      </w:divBdr>
    </w:div>
    <w:div w:id="704986901">
      <w:bodyDiv w:val="1"/>
      <w:marLeft w:val="0"/>
      <w:marRight w:val="0"/>
      <w:marTop w:val="0"/>
      <w:marBottom w:val="0"/>
      <w:divBdr>
        <w:top w:val="none" w:sz="0" w:space="0" w:color="auto"/>
        <w:left w:val="none" w:sz="0" w:space="0" w:color="auto"/>
        <w:bottom w:val="none" w:sz="0" w:space="0" w:color="auto"/>
        <w:right w:val="none" w:sz="0" w:space="0" w:color="auto"/>
      </w:divBdr>
    </w:div>
    <w:div w:id="792552866">
      <w:bodyDiv w:val="1"/>
      <w:marLeft w:val="0"/>
      <w:marRight w:val="0"/>
      <w:marTop w:val="0"/>
      <w:marBottom w:val="0"/>
      <w:divBdr>
        <w:top w:val="none" w:sz="0" w:space="0" w:color="auto"/>
        <w:left w:val="none" w:sz="0" w:space="0" w:color="auto"/>
        <w:bottom w:val="none" w:sz="0" w:space="0" w:color="auto"/>
        <w:right w:val="none" w:sz="0" w:space="0" w:color="auto"/>
      </w:divBdr>
    </w:div>
    <w:div w:id="804395324">
      <w:bodyDiv w:val="1"/>
      <w:marLeft w:val="0"/>
      <w:marRight w:val="0"/>
      <w:marTop w:val="0"/>
      <w:marBottom w:val="0"/>
      <w:divBdr>
        <w:top w:val="none" w:sz="0" w:space="0" w:color="auto"/>
        <w:left w:val="none" w:sz="0" w:space="0" w:color="auto"/>
        <w:bottom w:val="none" w:sz="0" w:space="0" w:color="auto"/>
        <w:right w:val="none" w:sz="0" w:space="0" w:color="auto"/>
      </w:divBdr>
    </w:div>
    <w:div w:id="907542699">
      <w:bodyDiv w:val="1"/>
      <w:marLeft w:val="0"/>
      <w:marRight w:val="0"/>
      <w:marTop w:val="0"/>
      <w:marBottom w:val="0"/>
      <w:divBdr>
        <w:top w:val="none" w:sz="0" w:space="0" w:color="auto"/>
        <w:left w:val="none" w:sz="0" w:space="0" w:color="auto"/>
        <w:bottom w:val="none" w:sz="0" w:space="0" w:color="auto"/>
        <w:right w:val="none" w:sz="0" w:space="0" w:color="auto"/>
      </w:divBdr>
    </w:div>
    <w:div w:id="909775803">
      <w:bodyDiv w:val="1"/>
      <w:marLeft w:val="0"/>
      <w:marRight w:val="0"/>
      <w:marTop w:val="0"/>
      <w:marBottom w:val="0"/>
      <w:divBdr>
        <w:top w:val="none" w:sz="0" w:space="0" w:color="auto"/>
        <w:left w:val="none" w:sz="0" w:space="0" w:color="auto"/>
        <w:bottom w:val="none" w:sz="0" w:space="0" w:color="auto"/>
        <w:right w:val="none" w:sz="0" w:space="0" w:color="auto"/>
      </w:divBdr>
    </w:div>
    <w:div w:id="1044790380">
      <w:bodyDiv w:val="1"/>
      <w:marLeft w:val="0"/>
      <w:marRight w:val="0"/>
      <w:marTop w:val="0"/>
      <w:marBottom w:val="0"/>
      <w:divBdr>
        <w:top w:val="none" w:sz="0" w:space="0" w:color="auto"/>
        <w:left w:val="none" w:sz="0" w:space="0" w:color="auto"/>
        <w:bottom w:val="none" w:sz="0" w:space="0" w:color="auto"/>
        <w:right w:val="none" w:sz="0" w:space="0" w:color="auto"/>
      </w:divBdr>
    </w:div>
    <w:div w:id="1101560443">
      <w:bodyDiv w:val="1"/>
      <w:marLeft w:val="0"/>
      <w:marRight w:val="0"/>
      <w:marTop w:val="0"/>
      <w:marBottom w:val="0"/>
      <w:divBdr>
        <w:top w:val="none" w:sz="0" w:space="0" w:color="auto"/>
        <w:left w:val="none" w:sz="0" w:space="0" w:color="auto"/>
        <w:bottom w:val="none" w:sz="0" w:space="0" w:color="auto"/>
        <w:right w:val="none" w:sz="0" w:space="0" w:color="auto"/>
      </w:divBdr>
    </w:div>
    <w:div w:id="1229924077">
      <w:bodyDiv w:val="1"/>
      <w:marLeft w:val="0"/>
      <w:marRight w:val="0"/>
      <w:marTop w:val="0"/>
      <w:marBottom w:val="0"/>
      <w:divBdr>
        <w:top w:val="none" w:sz="0" w:space="0" w:color="auto"/>
        <w:left w:val="none" w:sz="0" w:space="0" w:color="auto"/>
        <w:bottom w:val="none" w:sz="0" w:space="0" w:color="auto"/>
        <w:right w:val="none" w:sz="0" w:space="0" w:color="auto"/>
      </w:divBdr>
    </w:div>
    <w:div w:id="1315719815">
      <w:bodyDiv w:val="1"/>
      <w:marLeft w:val="0"/>
      <w:marRight w:val="0"/>
      <w:marTop w:val="0"/>
      <w:marBottom w:val="0"/>
      <w:divBdr>
        <w:top w:val="none" w:sz="0" w:space="0" w:color="auto"/>
        <w:left w:val="none" w:sz="0" w:space="0" w:color="auto"/>
        <w:bottom w:val="none" w:sz="0" w:space="0" w:color="auto"/>
        <w:right w:val="none" w:sz="0" w:space="0" w:color="auto"/>
      </w:divBdr>
      <w:divsChild>
        <w:div w:id="887113261">
          <w:marLeft w:val="0"/>
          <w:marRight w:val="0"/>
          <w:marTop w:val="0"/>
          <w:marBottom w:val="0"/>
          <w:divBdr>
            <w:top w:val="none" w:sz="0" w:space="0" w:color="auto"/>
            <w:left w:val="none" w:sz="0" w:space="0" w:color="auto"/>
            <w:bottom w:val="none" w:sz="0" w:space="0" w:color="auto"/>
            <w:right w:val="none" w:sz="0" w:space="0" w:color="auto"/>
          </w:divBdr>
        </w:div>
      </w:divsChild>
    </w:div>
    <w:div w:id="1327397482">
      <w:bodyDiv w:val="1"/>
      <w:marLeft w:val="0"/>
      <w:marRight w:val="0"/>
      <w:marTop w:val="0"/>
      <w:marBottom w:val="0"/>
      <w:divBdr>
        <w:top w:val="none" w:sz="0" w:space="0" w:color="auto"/>
        <w:left w:val="none" w:sz="0" w:space="0" w:color="auto"/>
        <w:bottom w:val="none" w:sz="0" w:space="0" w:color="auto"/>
        <w:right w:val="none" w:sz="0" w:space="0" w:color="auto"/>
      </w:divBdr>
    </w:div>
    <w:div w:id="1382826617">
      <w:bodyDiv w:val="1"/>
      <w:marLeft w:val="0"/>
      <w:marRight w:val="0"/>
      <w:marTop w:val="0"/>
      <w:marBottom w:val="0"/>
      <w:divBdr>
        <w:top w:val="none" w:sz="0" w:space="0" w:color="auto"/>
        <w:left w:val="none" w:sz="0" w:space="0" w:color="auto"/>
        <w:bottom w:val="none" w:sz="0" w:space="0" w:color="auto"/>
        <w:right w:val="none" w:sz="0" w:space="0" w:color="auto"/>
      </w:divBdr>
    </w:div>
    <w:div w:id="1389039353">
      <w:bodyDiv w:val="1"/>
      <w:marLeft w:val="0"/>
      <w:marRight w:val="0"/>
      <w:marTop w:val="0"/>
      <w:marBottom w:val="0"/>
      <w:divBdr>
        <w:top w:val="none" w:sz="0" w:space="0" w:color="auto"/>
        <w:left w:val="none" w:sz="0" w:space="0" w:color="auto"/>
        <w:bottom w:val="none" w:sz="0" w:space="0" w:color="auto"/>
        <w:right w:val="none" w:sz="0" w:space="0" w:color="auto"/>
      </w:divBdr>
    </w:div>
    <w:div w:id="1414355675">
      <w:bodyDiv w:val="1"/>
      <w:marLeft w:val="0"/>
      <w:marRight w:val="0"/>
      <w:marTop w:val="0"/>
      <w:marBottom w:val="0"/>
      <w:divBdr>
        <w:top w:val="none" w:sz="0" w:space="0" w:color="auto"/>
        <w:left w:val="none" w:sz="0" w:space="0" w:color="auto"/>
        <w:bottom w:val="none" w:sz="0" w:space="0" w:color="auto"/>
        <w:right w:val="none" w:sz="0" w:space="0" w:color="auto"/>
      </w:divBdr>
    </w:div>
    <w:div w:id="1429538844">
      <w:bodyDiv w:val="1"/>
      <w:marLeft w:val="0"/>
      <w:marRight w:val="0"/>
      <w:marTop w:val="0"/>
      <w:marBottom w:val="0"/>
      <w:divBdr>
        <w:top w:val="none" w:sz="0" w:space="0" w:color="auto"/>
        <w:left w:val="none" w:sz="0" w:space="0" w:color="auto"/>
        <w:bottom w:val="none" w:sz="0" w:space="0" w:color="auto"/>
        <w:right w:val="none" w:sz="0" w:space="0" w:color="auto"/>
      </w:divBdr>
    </w:div>
    <w:div w:id="1433161603">
      <w:bodyDiv w:val="1"/>
      <w:marLeft w:val="0"/>
      <w:marRight w:val="0"/>
      <w:marTop w:val="0"/>
      <w:marBottom w:val="0"/>
      <w:divBdr>
        <w:top w:val="none" w:sz="0" w:space="0" w:color="auto"/>
        <w:left w:val="none" w:sz="0" w:space="0" w:color="auto"/>
        <w:bottom w:val="none" w:sz="0" w:space="0" w:color="auto"/>
        <w:right w:val="none" w:sz="0" w:space="0" w:color="auto"/>
      </w:divBdr>
      <w:divsChild>
        <w:div w:id="1419716610">
          <w:marLeft w:val="0"/>
          <w:marRight w:val="0"/>
          <w:marTop w:val="0"/>
          <w:marBottom w:val="0"/>
          <w:divBdr>
            <w:top w:val="none" w:sz="0" w:space="0" w:color="auto"/>
            <w:left w:val="none" w:sz="0" w:space="0" w:color="auto"/>
            <w:bottom w:val="none" w:sz="0" w:space="0" w:color="auto"/>
            <w:right w:val="none" w:sz="0" w:space="0" w:color="auto"/>
          </w:divBdr>
        </w:div>
      </w:divsChild>
    </w:div>
    <w:div w:id="1524325546">
      <w:bodyDiv w:val="1"/>
      <w:marLeft w:val="0"/>
      <w:marRight w:val="0"/>
      <w:marTop w:val="0"/>
      <w:marBottom w:val="0"/>
      <w:divBdr>
        <w:top w:val="none" w:sz="0" w:space="0" w:color="auto"/>
        <w:left w:val="none" w:sz="0" w:space="0" w:color="auto"/>
        <w:bottom w:val="none" w:sz="0" w:space="0" w:color="auto"/>
        <w:right w:val="none" w:sz="0" w:space="0" w:color="auto"/>
      </w:divBdr>
    </w:div>
    <w:div w:id="1546214732">
      <w:bodyDiv w:val="1"/>
      <w:marLeft w:val="0"/>
      <w:marRight w:val="0"/>
      <w:marTop w:val="0"/>
      <w:marBottom w:val="0"/>
      <w:divBdr>
        <w:top w:val="none" w:sz="0" w:space="0" w:color="auto"/>
        <w:left w:val="none" w:sz="0" w:space="0" w:color="auto"/>
        <w:bottom w:val="none" w:sz="0" w:space="0" w:color="auto"/>
        <w:right w:val="none" w:sz="0" w:space="0" w:color="auto"/>
      </w:divBdr>
      <w:divsChild>
        <w:div w:id="1680084251">
          <w:marLeft w:val="0"/>
          <w:marRight w:val="0"/>
          <w:marTop w:val="0"/>
          <w:marBottom w:val="0"/>
          <w:divBdr>
            <w:top w:val="none" w:sz="0" w:space="0" w:color="auto"/>
            <w:left w:val="none" w:sz="0" w:space="0" w:color="auto"/>
            <w:bottom w:val="none" w:sz="0" w:space="0" w:color="auto"/>
            <w:right w:val="none" w:sz="0" w:space="0" w:color="auto"/>
          </w:divBdr>
        </w:div>
      </w:divsChild>
    </w:div>
    <w:div w:id="1594823154">
      <w:bodyDiv w:val="1"/>
      <w:marLeft w:val="0"/>
      <w:marRight w:val="0"/>
      <w:marTop w:val="0"/>
      <w:marBottom w:val="0"/>
      <w:divBdr>
        <w:top w:val="none" w:sz="0" w:space="0" w:color="auto"/>
        <w:left w:val="none" w:sz="0" w:space="0" w:color="auto"/>
        <w:bottom w:val="none" w:sz="0" w:space="0" w:color="auto"/>
        <w:right w:val="none" w:sz="0" w:space="0" w:color="auto"/>
      </w:divBdr>
      <w:divsChild>
        <w:div w:id="590626479">
          <w:marLeft w:val="0"/>
          <w:marRight w:val="0"/>
          <w:marTop w:val="0"/>
          <w:marBottom w:val="0"/>
          <w:divBdr>
            <w:top w:val="none" w:sz="0" w:space="0" w:color="auto"/>
            <w:left w:val="none" w:sz="0" w:space="0" w:color="auto"/>
            <w:bottom w:val="none" w:sz="0" w:space="0" w:color="auto"/>
            <w:right w:val="none" w:sz="0" w:space="0" w:color="auto"/>
          </w:divBdr>
          <w:divsChild>
            <w:div w:id="1212960391">
              <w:marLeft w:val="0"/>
              <w:marRight w:val="0"/>
              <w:marTop w:val="0"/>
              <w:marBottom w:val="0"/>
              <w:divBdr>
                <w:top w:val="none" w:sz="0" w:space="0" w:color="auto"/>
                <w:left w:val="none" w:sz="0" w:space="0" w:color="auto"/>
                <w:bottom w:val="none" w:sz="0" w:space="0" w:color="auto"/>
                <w:right w:val="none" w:sz="0" w:space="0" w:color="auto"/>
              </w:divBdr>
              <w:divsChild>
                <w:div w:id="714812918">
                  <w:marLeft w:val="0"/>
                  <w:marRight w:val="0"/>
                  <w:marTop w:val="0"/>
                  <w:marBottom w:val="0"/>
                  <w:divBdr>
                    <w:top w:val="none" w:sz="0" w:space="0" w:color="auto"/>
                    <w:left w:val="none" w:sz="0" w:space="0" w:color="auto"/>
                    <w:bottom w:val="none" w:sz="0" w:space="0" w:color="auto"/>
                    <w:right w:val="none" w:sz="0" w:space="0" w:color="auto"/>
                  </w:divBdr>
                  <w:divsChild>
                    <w:div w:id="2026982366">
                      <w:marLeft w:val="0"/>
                      <w:marRight w:val="0"/>
                      <w:marTop w:val="0"/>
                      <w:marBottom w:val="0"/>
                      <w:divBdr>
                        <w:top w:val="none" w:sz="0" w:space="0" w:color="auto"/>
                        <w:left w:val="none" w:sz="0" w:space="0" w:color="auto"/>
                        <w:bottom w:val="none" w:sz="0" w:space="0" w:color="auto"/>
                        <w:right w:val="none" w:sz="0" w:space="0" w:color="auto"/>
                      </w:divBdr>
                      <w:divsChild>
                        <w:div w:id="316228706">
                          <w:marLeft w:val="0"/>
                          <w:marRight w:val="0"/>
                          <w:marTop w:val="0"/>
                          <w:marBottom w:val="0"/>
                          <w:divBdr>
                            <w:top w:val="none" w:sz="0" w:space="0" w:color="auto"/>
                            <w:left w:val="none" w:sz="0" w:space="0" w:color="auto"/>
                            <w:bottom w:val="none" w:sz="0" w:space="0" w:color="auto"/>
                            <w:right w:val="none" w:sz="0" w:space="0" w:color="auto"/>
                          </w:divBdr>
                          <w:divsChild>
                            <w:div w:id="352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26962">
          <w:marLeft w:val="0"/>
          <w:marRight w:val="0"/>
          <w:marTop w:val="0"/>
          <w:marBottom w:val="0"/>
          <w:divBdr>
            <w:top w:val="none" w:sz="0" w:space="0" w:color="auto"/>
            <w:left w:val="none" w:sz="0" w:space="0" w:color="auto"/>
            <w:bottom w:val="none" w:sz="0" w:space="0" w:color="auto"/>
            <w:right w:val="none" w:sz="0" w:space="0" w:color="auto"/>
          </w:divBdr>
          <w:divsChild>
            <w:div w:id="1339649692">
              <w:marLeft w:val="0"/>
              <w:marRight w:val="0"/>
              <w:marTop w:val="0"/>
              <w:marBottom w:val="0"/>
              <w:divBdr>
                <w:top w:val="none" w:sz="0" w:space="0" w:color="auto"/>
                <w:left w:val="none" w:sz="0" w:space="0" w:color="auto"/>
                <w:bottom w:val="none" w:sz="0" w:space="0" w:color="auto"/>
                <w:right w:val="none" w:sz="0" w:space="0" w:color="auto"/>
              </w:divBdr>
              <w:divsChild>
                <w:div w:id="549654991">
                  <w:marLeft w:val="0"/>
                  <w:marRight w:val="0"/>
                  <w:marTop w:val="0"/>
                  <w:marBottom w:val="0"/>
                  <w:divBdr>
                    <w:top w:val="none" w:sz="0" w:space="0" w:color="auto"/>
                    <w:left w:val="none" w:sz="0" w:space="0" w:color="auto"/>
                    <w:bottom w:val="none" w:sz="0" w:space="0" w:color="auto"/>
                    <w:right w:val="none" w:sz="0" w:space="0" w:color="auto"/>
                  </w:divBdr>
                  <w:divsChild>
                    <w:div w:id="2145148892">
                      <w:marLeft w:val="0"/>
                      <w:marRight w:val="0"/>
                      <w:marTop w:val="0"/>
                      <w:marBottom w:val="0"/>
                      <w:divBdr>
                        <w:top w:val="none" w:sz="0" w:space="0" w:color="auto"/>
                        <w:left w:val="none" w:sz="0" w:space="0" w:color="auto"/>
                        <w:bottom w:val="none" w:sz="0" w:space="0" w:color="auto"/>
                        <w:right w:val="none" w:sz="0" w:space="0" w:color="auto"/>
                      </w:divBdr>
                      <w:divsChild>
                        <w:div w:id="959802863">
                          <w:marLeft w:val="0"/>
                          <w:marRight w:val="0"/>
                          <w:marTop w:val="0"/>
                          <w:marBottom w:val="0"/>
                          <w:divBdr>
                            <w:top w:val="none" w:sz="0" w:space="0" w:color="auto"/>
                            <w:left w:val="none" w:sz="0" w:space="0" w:color="auto"/>
                            <w:bottom w:val="none" w:sz="0" w:space="0" w:color="auto"/>
                            <w:right w:val="none" w:sz="0" w:space="0" w:color="auto"/>
                          </w:divBdr>
                          <w:divsChild>
                            <w:div w:id="755323237">
                              <w:marLeft w:val="0"/>
                              <w:marRight w:val="0"/>
                              <w:marTop w:val="0"/>
                              <w:marBottom w:val="0"/>
                              <w:divBdr>
                                <w:top w:val="none" w:sz="0" w:space="0" w:color="auto"/>
                                <w:left w:val="none" w:sz="0" w:space="0" w:color="auto"/>
                                <w:bottom w:val="none" w:sz="0" w:space="0" w:color="auto"/>
                                <w:right w:val="none" w:sz="0" w:space="0" w:color="auto"/>
                              </w:divBdr>
                              <w:divsChild>
                                <w:div w:id="1494688271">
                                  <w:marLeft w:val="0"/>
                                  <w:marRight w:val="0"/>
                                  <w:marTop w:val="0"/>
                                  <w:marBottom w:val="0"/>
                                  <w:divBdr>
                                    <w:top w:val="none" w:sz="0" w:space="0" w:color="auto"/>
                                    <w:left w:val="none" w:sz="0" w:space="0" w:color="auto"/>
                                    <w:bottom w:val="none" w:sz="0" w:space="0" w:color="auto"/>
                                    <w:right w:val="none" w:sz="0" w:space="0" w:color="auto"/>
                                  </w:divBdr>
                                </w:div>
                                <w:div w:id="440148208">
                                  <w:marLeft w:val="0"/>
                                  <w:marRight w:val="0"/>
                                  <w:marTop w:val="0"/>
                                  <w:marBottom w:val="0"/>
                                  <w:divBdr>
                                    <w:top w:val="none" w:sz="0" w:space="0" w:color="auto"/>
                                    <w:left w:val="none" w:sz="0" w:space="0" w:color="auto"/>
                                    <w:bottom w:val="none" w:sz="0" w:space="0" w:color="auto"/>
                                    <w:right w:val="none" w:sz="0" w:space="0" w:color="auto"/>
                                  </w:divBdr>
                                </w:div>
                                <w:div w:id="978925546">
                                  <w:marLeft w:val="0"/>
                                  <w:marRight w:val="0"/>
                                  <w:marTop w:val="0"/>
                                  <w:marBottom w:val="0"/>
                                  <w:divBdr>
                                    <w:top w:val="none" w:sz="0" w:space="0" w:color="auto"/>
                                    <w:left w:val="none" w:sz="0" w:space="0" w:color="auto"/>
                                    <w:bottom w:val="none" w:sz="0" w:space="0" w:color="auto"/>
                                    <w:right w:val="none" w:sz="0" w:space="0" w:color="auto"/>
                                  </w:divBdr>
                                </w:div>
                                <w:div w:id="547885549">
                                  <w:marLeft w:val="0"/>
                                  <w:marRight w:val="0"/>
                                  <w:marTop w:val="0"/>
                                  <w:marBottom w:val="0"/>
                                  <w:divBdr>
                                    <w:top w:val="none" w:sz="0" w:space="0" w:color="auto"/>
                                    <w:left w:val="none" w:sz="0" w:space="0" w:color="auto"/>
                                    <w:bottom w:val="none" w:sz="0" w:space="0" w:color="auto"/>
                                    <w:right w:val="none" w:sz="0" w:space="0" w:color="auto"/>
                                  </w:divBdr>
                                </w:div>
                                <w:div w:id="1365472916">
                                  <w:marLeft w:val="0"/>
                                  <w:marRight w:val="0"/>
                                  <w:marTop w:val="0"/>
                                  <w:marBottom w:val="0"/>
                                  <w:divBdr>
                                    <w:top w:val="none" w:sz="0" w:space="0" w:color="auto"/>
                                    <w:left w:val="none" w:sz="0" w:space="0" w:color="auto"/>
                                    <w:bottom w:val="none" w:sz="0" w:space="0" w:color="auto"/>
                                    <w:right w:val="none" w:sz="0" w:space="0" w:color="auto"/>
                                  </w:divBdr>
                                </w:div>
                                <w:div w:id="778647274">
                                  <w:marLeft w:val="0"/>
                                  <w:marRight w:val="0"/>
                                  <w:marTop w:val="0"/>
                                  <w:marBottom w:val="0"/>
                                  <w:divBdr>
                                    <w:top w:val="none" w:sz="0" w:space="0" w:color="auto"/>
                                    <w:left w:val="none" w:sz="0" w:space="0" w:color="auto"/>
                                    <w:bottom w:val="none" w:sz="0" w:space="0" w:color="auto"/>
                                    <w:right w:val="none" w:sz="0" w:space="0" w:color="auto"/>
                                  </w:divBdr>
                                </w:div>
                                <w:div w:id="15007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684741">
      <w:bodyDiv w:val="1"/>
      <w:marLeft w:val="0"/>
      <w:marRight w:val="0"/>
      <w:marTop w:val="0"/>
      <w:marBottom w:val="0"/>
      <w:divBdr>
        <w:top w:val="none" w:sz="0" w:space="0" w:color="auto"/>
        <w:left w:val="none" w:sz="0" w:space="0" w:color="auto"/>
        <w:bottom w:val="none" w:sz="0" w:space="0" w:color="auto"/>
        <w:right w:val="none" w:sz="0" w:space="0" w:color="auto"/>
      </w:divBdr>
      <w:divsChild>
        <w:div w:id="1451050829">
          <w:marLeft w:val="0"/>
          <w:marRight w:val="0"/>
          <w:marTop w:val="0"/>
          <w:marBottom w:val="0"/>
          <w:divBdr>
            <w:top w:val="none" w:sz="0" w:space="0" w:color="auto"/>
            <w:left w:val="none" w:sz="0" w:space="0" w:color="auto"/>
            <w:bottom w:val="none" w:sz="0" w:space="0" w:color="auto"/>
            <w:right w:val="none" w:sz="0" w:space="0" w:color="auto"/>
          </w:divBdr>
        </w:div>
      </w:divsChild>
    </w:div>
    <w:div w:id="1644582329">
      <w:bodyDiv w:val="1"/>
      <w:marLeft w:val="0"/>
      <w:marRight w:val="0"/>
      <w:marTop w:val="0"/>
      <w:marBottom w:val="0"/>
      <w:divBdr>
        <w:top w:val="none" w:sz="0" w:space="0" w:color="auto"/>
        <w:left w:val="none" w:sz="0" w:space="0" w:color="auto"/>
        <w:bottom w:val="none" w:sz="0" w:space="0" w:color="auto"/>
        <w:right w:val="none" w:sz="0" w:space="0" w:color="auto"/>
      </w:divBdr>
      <w:divsChild>
        <w:div w:id="1356929745">
          <w:marLeft w:val="0"/>
          <w:marRight w:val="0"/>
          <w:marTop w:val="0"/>
          <w:marBottom w:val="0"/>
          <w:divBdr>
            <w:top w:val="none" w:sz="0" w:space="0" w:color="auto"/>
            <w:left w:val="none" w:sz="0" w:space="0" w:color="auto"/>
            <w:bottom w:val="none" w:sz="0" w:space="0" w:color="auto"/>
            <w:right w:val="none" w:sz="0" w:space="0" w:color="auto"/>
          </w:divBdr>
        </w:div>
      </w:divsChild>
    </w:div>
    <w:div w:id="1671323430">
      <w:bodyDiv w:val="1"/>
      <w:marLeft w:val="0"/>
      <w:marRight w:val="0"/>
      <w:marTop w:val="0"/>
      <w:marBottom w:val="0"/>
      <w:divBdr>
        <w:top w:val="none" w:sz="0" w:space="0" w:color="auto"/>
        <w:left w:val="none" w:sz="0" w:space="0" w:color="auto"/>
        <w:bottom w:val="none" w:sz="0" w:space="0" w:color="auto"/>
        <w:right w:val="none" w:sz="0" w:space="0" w:color="auto"/>
      </w:divBdr>
      <w:divsChild>
        <w:div w:id="831677456">
          <w:marLeft w:val="0"/>
          <w:marRight w:val="0"/>
          <w:marTop w:val="0"/>
          <w:marBottom w:val="0"/>
          <w:divBdr>
            <w:top w:val="none" w:sz="0" w:space="0" w:color="auto"/>
            <w:left w:val="none" w:sz="0" w:space="0" w:color="auto"/>
            <w:bottom w:val="none" w:sz="0" w:space="0" w:color="auto"/>
            <w:right w:val="none" w:sz="0" w:space="0" w:color="auto"/>
          </w:divBdr>
        </w:div>
      </w:divsChild>
    </w:div>
    <w:div w:id="1681662780">
      <w:bodyDiv w:val="1"/>
      <w:marLeft w:val="0"/>
      <w:marRight w:val="0"/>
      <w:marTop w:val="0"/>
      <w:marBottom w:val="0"/>
      <w:divBdr>
        <w:top w:val="none" w:sz="0" w:space="0" w:color="auto"/>
        <w:left w:val="none" w:sz="0" w:space="0" w:color="auto"/>
        <w:bottom w:val="none" w:sz="0" w:space="0" w:color="auto"/>
        <w:right w:val="none" w:sz="0" w:space="0" w:color="auto"/>
      </w:divBdr>
    </w:div>
    <w:div w:id="1723290463">
      <w:bodyDiv w:val="1"/>
      <w:marLeft w:val="0"/>
      <w:marRight w:val="0"/>
      <w:marTop w:val="0"/>
      <w:marBottom w:val="0"/>
      <w:divBdr>
        <w:top w:val="none" w:sz="0" w:space="0" w:color="auto"/>
        <w:left w:val="none" w:sz="0" w:space="0" w:color="auto"/>
        <w:bottom w:val="none" w:sz="0" w:space="0" w:color="auto"/>
        <w:right w:val="none" w:sz="0" w:space="0" w:color="auto"/>
      </w:divBdr>
      <w:divsChild>
        <w:div w:id="1259366630">
          <w:marLeft w:val="0"/>
          <w:marRight w:val="0"/>
          <w:marTop w:val="0"/>
          <w:marBottom w:val="0"/>
          <w:divBdr>
            <w:top w:val="none" w:sz="0" w:space="0" w:color="auto"/>
            <w:left w:val="none" w:sz="0" w:space="0" w:color="auto"/>
            <w:bottom w:val="none" w:sz="0" w:space="0" w:color="auto"/>
            <w:right w:val="none" w:sz="0" w:space="0" w:color="auto"/>
          </w:divBdr>
        </w:div>
      </w:divsChild>
    </w:div>
    <w:div w:id="1746226274">
      <w:bodyDiv w:val="1"/>
      <w:marLeft w:val="0"/>
      <w:marRight w:val="0"/>
      <w:marTop w:val="0"/>
      <w:marBottom w:val="0"/>
      <w:divBdr>
        <w:top w:val="none" w:sz="0" w:space="0" w:color="auto"/>
        <w:left w:val="none" w:sz="0" w:space="0" w:color="auto"/>
        <w:bottom w:val="none" w:sz="0" w:space="0" w:color="auto"/>
        <w:right w:val="none" w:sz="0" w:space="0" w:color="auto"/>
      </w:divBdr>
      <w:divsChild>
        <w:div w:id="13196994">
          <w:marLeft w:val="0"/>
          <w:marRight w:val="0"/>
          <w:marTop w:val="0"/>
          <w:marBottom w:val="0"/>
          <w:divBdr>
            <w:top w:val="none" w:sz="0" w:space="0" w:color="auto"/>
            <w:left w:val="none" w:sz="0" w:space="0" w:color="auto"/>
            <w:bottom w:val="none" w:sz="0" w:space="0" w:color="auto"/>
            <w:right w:val="none" w:sz="0" w:space="0" w:color="auto"/>
          </w:divBdr>
        </w:div>
      </w:divsChild>
    </w:div>
    <w:div w:id="1758013995">
      <w:bodyDiv w:val="1"/>
      <w:marLeft w:val="0"/>
      <w:marRight w:val="0"/>
      <w:marTop w:val="0"/>
      <w:marBottom w:val="0"/>
      <w:divBdr>
        <w:top w:val="none" w:sz="0" w:space="0" w:color="auto"/>
        <w:left w:val="none" w:sz="0" w:space="0" w:color="auto"/>
        <w:bottom w:val="none" w:sz="0" w:space="0" w:color="auto"/>
        <w:right w:val="none" w:sz="0" w:space="0" w:color="auto"/>
      </w:divBdr>
    </w:div>
    <w:div w:id="1825127431">
      <w:bodyDiv w:val="1"/>
      <w:marLeft w:val="0"/>
      <w:marRight w:val="0"/>
      <w:marTop w:val="0"/>
      <w:marBottom w:val="0"/>
      <w:divBdr>
        <w:top w:val="none" w:sz="0" w:space="0" w:color="auto"/>
        <w:left w:val="none" w:sz="0" w:space="0" w:color="auto"/>
        <w:bottom w:val="none" w:sz="0" w:space="0" w:color="auto"/>
        <w:right w:val="none" w:sz="0" w:space="0" w:color="auto"/>
      </w:divBdr>
    </w:div>
    <w:div w:id="1869175262">
      <w:bodyDiv w:val="1"/>
      <w:marLeft w:val="0"/>
      <w:marRight w:val="0"/>
      <w:marTop w:val="0"/>
      <w:marBottom w:val="0"/>
      <w:divBdr>
        <w:top w:val="none" w:sz="0" w:space="0" w:color="auto"/>
        <w:left w:val="none" w:sz="0" w:space="0" w:color="auto"/>
        <w:bottom w:val="none" w:sz="0" w:space="0" w:color="auto"/>
        <w:right w:val="none" w:sz="0" w:space="0" w:color="auto"/>
      </w:divBdr>
      <w:divsChild>
        <w:div w:id="299964984">
          <w:marLeft w:val="0"/>
          <w:marRight w:val="0"/>
          <w:marTop w:val="0"/>
          <w:marBottom w:val="0"/>
          <w:divBdr>
            <w:top w:val="none" w:sz="0" w:space="0" w:color="auto"/>
            <w:left w:val="none" w:sz="0" w:space="0" w:color="auto"/>
            <w:bottom w:val="none" w:sz="0" w:space="0" w:color="auto"/>
            <w:right w:val="none" w:sz="0" w:space="0" w:color="auto"/>
          </w:divBdr>
        </w:div>
      </w:divsChild>
    </w:div>
    <w:div w:id="1876307186">
      <w:bodyDiv w:val="1"/>
      <w:marLeft w:val="0"/>
      <w:marRight w:val="0"/>
      <w:marTop w:val="0"/>
      <w:marBottom w:val="0"/>
      <w:divBdr>
        <w:top w:val="none" w:sz="0" w:space="0" w:color="auto"/>
        <w:left w:val="none" w:sz="0" w:space="0" w:color="auto"/>
        <w:bottom w:val="none" w:sz="0" w:space="0" w:color="auto"/>
        <w:right w:val="none" w:sz="0" w:space="0" w:color="auto"/>
      </w:divBdr>
    </w:div>
    <w:div w:id="1886141865">
      <w:bodyDiv w:val="1"/>
      <w:marLeft w:val="0"/>
      <w:marRight w:val="0"/>
      <w:marTop w:val="0"/>
      <w:marBottom w:val="0"/>
      <w:divBdr>
        <w:top w:val="none" w:sz="0" w:space="0" w:color="auto"/>
        <w:left w:val="none" w:sz="0" w:space="0" w:color="auto"/>
        <w:bottom w:val="none" w:sz="0" w:space="0" w:color="auto"/>
        <w:right w:val="none" w:sz="0" w:space="0" w:color="auto"/>
      </w:divBdr>
    </w:div>
    <w:div w:id="1950701712">
      <w:bodyDiv w:val="1"/>
      <w:marLeft w:val="0"/>
      <w:marRight w:val="0"/>
      <w:marTop w:val="0"/>
      <w:marBottom w:val="0"/>
      <w:divBdr>
        <w:top w:val="none" w:sz="0" w:space="0" w:color="auto"/>
        <w:left w:val="none" w:sz="0" w:space="0" w:color="auto"/>
        <w:bottom w:val="none" w:sz="0" w:space="0" w:color="auto"/>
        <w:right w:val="none" w:sz="0" w:space="0" w:color="auto"/>
      </w:divBdr>
    </w:div>
    <w:div w:id="1990135779">
      <w:bodyDiv w:val="1"/>
      <w:marLeft w:val="0"/>
      <w:marRight w:val="0"/>
      <w:marTop w:val="0"/>
      <w:marBottom w:val="0"/>
      <w:divBdr>
        <w:top w:val="none" w:sz="0" w:space="0" w:color="auto"/>
        <w:left w:val="none" w:sz="0" w:space="0" w:color="auto"/>
        <w:bottom w:val="none" w:sz="0" w:space="0" w:color="auto"/>
        <w:right w:val="none" w:sz="0" w:space="0" w:color="auto"/>
      </w:divBdr>
      <w:divsChild>
        <w:div w:id="1539317668">
          <w:marLeft w:val="0"/>
          <w:marRight w:val="0"/>
          <w:marTop w:val="0"/>
          <w:marBottom w:val="0"/>
          <w:divBdr>
            <w:top w:val="none" w:sz="0" w:space="0" w:color="auto"/>
            <w:left w:val="none" w:sz="0" w:space="0" w:color="auto"/>
            <w:bottom w:val="none" w:sz="0" w:space="0" w:color="auto"/>
            <w:right w:val="none" w:sz="0" w:space="0" w:color="auto"/>
          </w:divBdr>
          <w:divsChild>
            <w:div w:id="683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9625">
      <w:bodyDiv w:val="1"/>
      <w:marLeft w:val="0"/>
      <w:marRight w:val="0"/>
      <w:marTop w:val="0"/>
      <w:marBottom w:val="0"/>
      <w:divBdr>
        <w:top w:val="none" w:sz="0" w:space="0" w:color="auto"/>
        <w:left w:val="none" w:sz="0" w:space="0" w:color="auto"/>
        <w:bottom w:val="none" w:sz="0" w:space="0" w:color="auto"/>
        <w:right w:val="none" w:sz="0" w:space="0" w:color="auto"/>
      </w:divBdr>
    </w:div>
    <w:div w:id="2012642541">
      <w:bodyDiv w:val="1"/>
      <w:marLeft w:val="0"/>
      <w:marRight w:val="0"/>
      <w:marTop w:val="0"/>
      <w:marBottom w:val="0"/>
      <w:divBdr>
        <w:top w:val="none" w:sz="0" w:space="0" w:color="auto"/>
        <w:left w:val="none" w:sz="0" w:space="0" w:color="auto"/>
        <w:bottom w:val="none" w:sz="0" w:space="0" w:color="auto"/>
        <w:right w:val="none" w:sz="0" w:space="0" w:color="auto"/>
      </w:divBdr>
    </w:div>
    <w:div w:id="2048946002">
      <w:bodyDiv w:val="1"/>
      <w:marLeft w:val="0"/>
      <w:marRight w:val="0"/>
      <w:marTop w:val="0"/>
      <w:marBottom w:val="0"/>
      <w:divBdr>
        <w:top w:val="none" w:sz="0" w:space="0" w:color="auto"/>
        <w:left w:val="none" w:sz="0" w:space="0" w:color="auto"/>
        <w:bottom w:val="none" w:sz="0" w:space="0" w:color="auto"/>
        <w:right w:val="none" w:sz="0" w:space="0" w:color="auto"/>
      </w:divBdr>
    </w:div>
    <w:div w:id="2062897139">
      <w:bodyDiv w:val="1"/>
      <w:marLeft w:val="0"/>
      <w:marRight w:val="0"/>
      <w:marTop w:val="0"/>
      <w:marBottom w:val="0"/>
      <w:divBdr>
        <w:top w:val="none" w:sz="0" w:space="0" w:color="auto"/>
        <w:left w:val="none" w:sz="0" w:space="0" w:color="auto"/>
        <w:bottom w:val="none" w:sz="0" w:space="0" w:color="auto"/>
        <w:right w:val="none" w:sz="0" w:space="0" w:color="auto"/>
      </w:divBdr>
    </w:div>
    <w:div w:id="2082560465">
      <w:bodyDiv w:val="1"/>
      <w:marLeft w:val="0"/>
      <w:marRight w:val="0"/>
      <w:marTop w:val="0"/>
      <w:marBottom w:val="0"/>
      <w:divBdr>
        <w:top w:val="none" w:sz="0" w:space="0" w:color="auto"/>
        <w:left w:val="none" w:sz="0" w:space="0" w:color="auto"/>
        <w:bottom w:val="none" w:sz="0" w:space="0" w:color="auto"/>
        <w:right w:val="none" w:sz="0" w:space="0" w:color="auto"/>
      </w:divBdr>
    </w:div>
    <w:div w:id="2120753665">
      <w:bodyDiv w:val="1"/>
      <w:marLeft w:val="0"/>
      <w:marRight w:val="0"/>
      <w:marTop w:val="0"/>
      <w:marBottom w:val="0"/>
      <w:divBdr>
        <w:top w:val="none" w:sz="0" w:space="0" w:color="auto"/>
        <w:left w:val="none" w:sz="0" w:space="0" w:color="auto"/>
        <w:bottom w:val="none" w:sz="0" w:space="0" w:color="auto"/>
        <w:right w:val="none" w:sz="0" w:space="0" w:color="auto"/>
      </w:divBdr>
    </w:div>
    <w:div w:id="21346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HK\Desktop\L&#432;u%20PGD\cv1962-signed-202005251346.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F:\C&#212;NG%20V&#258;N\HUY&#7878;N-T&#7880;NH\N&#259;m%202020\Huy&#7879;n\L&#432;u%20Huy&#7879;n\2372.signed.pdf" TargetMode="External"/><Relationship Id="rId7" Type="http://schemas.openxmlformats.org/officeDocument/2006/relationships/hyperlink" Target="file:///F:\C&#212;NG%20V&#258;N\GI&#193;O%20D&#7908;C\N&#259;m%202020\PGD\L&#432;u%20PGD\hd-tuyen-sinh-1-nam-hoc-2020-2021-202006240755.rar" TargetMode="External"/><Relationship Id="rId2" Type="http://schemas.openxmlformats.org/officeDocument/2006/relationships/hyperlink" Target="file:///F:\C&#212;NG%20V&#258;N\HUY&#7878;N-T&#7880;NH\N&#259;m%202020\Huy&#7879;n\L&#432;u%20Huy&#7879;n\2373.signed.pdf" TargetMode="External"/><Relationship Id="rId1" Type="http://schemas.openxmlformats.org/officeDocument/2006/relationships/hyperlink" Target="file:///F:\C&#212;NG%20V&#258;N\HUY&#7878;N-T&#7880;NH\N&#259;m%202020\Huy&#7879;n\L&#432;u%20Huy&#7879;n\2259.signed.pdf" TargetMode="External"/><Relationship Id="rId6" Type="http://schemas.openxmlformats.org/officeDocument/2006/relationships/hyperlink" Target="file:///F:\C&#212;NG%20V&#258;N\GI&#193;O%20D&#7908;C\N&#259;m%202020\PGD\L&#432;u%20PGD\cv-159-tang-cuong-cong-tac-quan-ly-su-dung-cac-bo-thiet-bi-dddc-signed-signed-202007011718.pdf" TargetMode="External"/><Relationship Id="rId5" Type="http://schemas.openxmlformats.org/officeDocument/2006/relationships/hyperlink" Target="file:///F:\C&#212;NG%20V&#258;N\GI&#193;O%20D&#7908;C\N&#259;m%202020\PGD\L&#432;u%20PGD\ke-hoach-hd-he-2020-202007041059.rar" TargetMode="External"/><Relationship Id="rId4" Type="http://schemas.openxmlformats.org/officeDocument/2006/relationships/hyperlink" Target="file:///F:\C&#212;NG%20V&#258;N\HUY&#7878;N-T&#7880;NH\N&#259;m%202020\Huy&#7879;n\L&#432;u%20Huy&#7879;n\106.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3F57-AAF9-46F5-80C5-37C1AA40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SỞ GDĐT QUẢNG NINH</vt:lpstr>
    </vt:vector>
  </TitlesOfParts>
  <Company>http://viet4room.com</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GDĐT QUẢNG NINH</dc:title>
  <dc:creator>LÊ THỊ PHƯỢNG-PCVP</dc:creator>
  <cp:lastModifiedBy>Admin</cp:lastModifiedBy>
  <cp:revision>3</cp:revision>
  <cp:lastPrinted>2020-06-12T04:24:00Z</cp:lastPrinted>
  <dcterms:created xsi:type="dcterms:W3CDTF">2020-07-08T04:40:00Z</dcterms:created>
  <dcterms:modified xsi:type="dcterms:W3CDTF">2020-07-08T04:45:00Z</dcterms:modified>
</cp:coreProperties>
</file>